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0F" w:rsidRPr="00376A59" w:rsidRDefault="00533F0F" w:rsidP="00376A59">
      <w:pPr>
        <w:spacing w:after="120" w:line="240" w:lineRule="auto"/>
        <w:ind w:firstLine="567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76A59">
        <w:rPr>
          <w:rFonts w:ascii="Times New Roman" w:hAnsi="Times New Roman" w:cs="Times New Roman"/>
          <w:color w:val="FF0000"/>
          <w:sz w:val="28"/>
          <w:szCs w:val="28"/>
        </w:rPr>
        <w:t>Макет черновой вариант для обсуждения!!!</w:t>
      </w:r>
    </w:p>
    <w:p w:rsidR="00533F0F" w:rsidRPr="00192E08" w:rsidRDefault="00376A59" w:rsidP="00192E08">
      <w:pPr>
        <w:spacing w:after="12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33F0F" w:rsidRPr="00192E08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5040" w:type="dxa"/>
        <w:tblInd w:w="4428" w:type="dxa"/>
        <w:tblLook w:val="01E0"/>
      </w:tblPr>
      <w:tblGrid>
        <w:gridCol w:w="5040"/>
      </w:tblGrid>
      <w:tr w:rsidR="00533F0F" w:rsidRPr="00982999" w:rsidTr="00533F0F">
        <w:trPr>
          <w:cantSplit/>
          <w:trHeight w:val="1211"/>
        </w:trPr>
        <w:tc>
          <w:tcPr>
            <w:tcW w:w="5040" w:type="dxa"/>
          </w:tcPr>
          <w:p w:rsidR="00192E08" w:rsidRDefault="00533F0F" w:rsidP="00192E08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533F0F" w:rsidRPr="00982999" w:rsidRDefault="00533F0F" w:rsidP="00192E08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приказом </w:t>
            </w:r>
            <w:r w:rsidR="00376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Министерства образования</w:t>
            </w:r>
            <w:r w:rsidR="00376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науки Российской Федерации</w:t>
            </w:r>
          </w:p>
          <w:p w:rsidR="00533F0F" w:rsidRPr="00982999" w:rsidRDefault="00533F0F" w:rsidP="00376A59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«__» _____________ 20___ г. №____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ab/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F0F" w:rsidRPr="00192E08" w:rsidRDefault="00533F0F" w:rsidP="00376A59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240180800"/>
      <w:bookmarkStart w:id="1" w:name="_Toc240115649"/>
      <w:bookmarkStart w:id="2" w:name="_Toc239159000"/>
      <w:bookmarkStart w:id="3" w:name="_Toc237402262"/>
      <w:bookmarkStart w:id="4" w:name="_Toc237402125"/>
      <w:bookmarkStart w:id="5" w:name="_Toc237401785"/>
      <w:bookmarkStart w:id="6" w:name="_Toc237345051"/>
      <w:bookmarkStart w:id="7" w:name="_Toc237345022"/>
      <w:bookmarkStart w:id="8" w:name="_Toc237345005"/>
      <w:bookmarkStart w:id="9" w:name="_Toc237326430"/>
      <w:bookmarkStart w:id="10" w:name="_Toc226190352"/>
      <w:bookmarkStart w:id="11" w:name="_Toc226190351"/>
      <w:bookmarkStart w:id="12" w:name="_Toc226190302"/>
      <w:bookmarkStart w:id="13" w:name="_Toc226190146"/>
      <w:bookmarkStart w:id="14" w:name="_Toc225319443"/>
      <w:bookmarkStart w:id="15" w:name="_Toc224642147"/>
      <w:bookmarkStart w:id="16" w:name="_Toc226191223"/>
      <w:bookmarkStart w:id="17" w:name="_Toc226190558"/>
      <w:r w:rsidRPr="00192E08">
        <w:rPr>
          <w:rFonts w:ascii="Times New Roman" w:hAnsi="Times New Roman" w:cs="Times New Roman"/>
          <w:b/>
          <w:caps/>
          <w:sz w:val="28"/>
          <w:szCs w:val="28"/>
        </w:rPr>
        <w:t>федеральнЫЙ государственнЫЙ образовательнЫЙ стандарт начального общего образования для детей с нарушениями опорно-двигательного аппарата</w:t>
      </w:r>
    </w:p>
    <w:p w:rsidR="00533F0F" w:rsidRPr="00982999" w:rsidRDefault="00533F0F" w:rsidP="00376A59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F0F" w:rsidRPr="00982999" w:rsidRDefault="00533F0F" w:rsidP="00974856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br w:type="page"/>
      </w:r>
      <w:r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lastRenderedPageBreak/>
        <w:t>ОГЛАВЛЕНИЕ</w:t>
      </w:r>
    </w:p>
    <w:tbl>
      <w:tblPr>
        <w:tblW w:w="10456" w:type="dxa"/>
        <w:tblInd w:w="108" w:type="dxa"/>
        <w:tblLayout w:type="fixed"/>
        <w:tblLook w:val="04A0"/>
      </w:tblPr>
      <w:tblGrid>
        <w:gridCol w:w="9781"/>
        <w:gridCol w:w="156"/>
        <w:gridCol w:w="86"/>
        <w:gridCol w:w="325"/>
        <w:gridCol w:w="108"/>
      </w:tblGrid>
      <w:tr w:rsidR="00533F0F" w:rsidRPr="00982999" w:rsidTr="00453397">
        <w:trPr>
          <w:trHeight w:val="386"/>
        </w:trPr>
        <w:tc>
          <w:tcPr>
            <w:tcW w:w="9937" w:type="dxa"/>
            <w:gridSpan w:val="2"/>
          </w:tcPr>
          <w:p w:rsidR="00533F0F" w:rsidRPr="00982999" w:rsidRDefault="00533F0F" w:rsidP="00373F6A">
            <w:pPr>
              <w:spacing w:after="120" w:line="240" w:lineRule="auto"/>
              <w:ind w:left="-108"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15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19" w:type="dxa"/>
            <w:gridSpan w:val="3"/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en-US"/>
              </w:rPr>
            </w:pPr>
          </w:p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en-US"/>
              </w:rPr>
            </w:pPr>
          </w:p>
        </w:tc>
      </w:tr>
      <w:tr w:rsidR="00533F0F" w:rsidRPr="00982999" w:rsidTr="00453397">
        <w:trPr>
          <w:gridAfter w:val="2"/>
          <w:wAfter w:w="433" w:type="dxa"/>
          <w:trHeight w:val="3401"/>
        </w:trPr>
        <w:tc>
          <w:tcPr>
            <w:tcW w:w="9781" w:type="dxa"/>
            <w:hideMark/>
          </w:tcPr>
          <w:p w:rsidR="00533F0F" w:rsidRPr="001E0121" w:rsidRDefault="00533F0F" w:rsidP="00373F6A">
            <w:pPr>
              <w:spacing w:after="120" w:line="240" w:lineRule="auto"/>
              <w:ind w:left="-108"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E012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1E012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 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ПОЛОЖЕНИЯ</w:t>
            </w:r>
          </w:p>
          <w:p w:rsidR="00533F0F" w:rsidRPr="00982999" w:rsidRDefault="00533F0F" w:rsidP="007A3AB0">
            <w:pPr>
              <w:tabs>
                <w:tab w:val="left" w:pos="8482"/>
              </w:tabs>
              <w:spacing w:after="120"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1.1. </w:t>
            </w:r>
            <w:r w:rsidRPr="00453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характеристика стандарта</w:t>
            </w:r>
            <w:r w:rsidR="001763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……………………………………</w:t>
            </w:r>
            <w:r w:rsidR="00373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  <w:r w:rsidR="00453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  <w:r w:rsidR="00373F6A" w:rsidRPr="00373F6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  <w:p w:rsidR="00533F0F" w:rsidRDefault="00533F0F" w:rsidP="007A3AB0">
            <w:pPr>
              <w:tabs>
                <w:tab w:val="left" w:pos="8482"/>
              </w:tabs>
              <w:spacing w:after="120" w:line="240" w:lineRule="auto"/>
              <w:ind w:left="-108" w:right="-108"/>
              <w:contextualSpacing/>
              <w:jc w:val="both"/>
              <w:rPr>
                <w:rStyle w:val="14"/>
                <w:rFonts w:ascii="Times New Roman" w:hAnsi="Times New Roman" w:cs="Times New Roman"/>
                <w:b w:val="0"/>
                <w:szCs w:val="28"/>
                <w:lang w:eastAsia="en-US"/>
              </w:rPr>
            </w:pPr>
            <w:r w:rsidRPr="00982999">
              <w:rPr>
                <w:rStyle w:val="14"/>
                <w:rFonts w:ascii="Times New Roman" w:hAnsi="Times New Roman" w:cs="Times New Roman"/>
                <w:b w:val="0"/>
                <w:szCs w:val="28"/>
                <w:lang w:eastAsia="en-US"/>
              </w:rPr>
              <w:t xml:space="preserve">1.2. </w:t>
            </w:r>
            <w:r w:rsidRPr="00453397">
              <w:rPr>
                <w:rStyle w:val="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Назначение стандарта</w:t>
            </w:r>
            <w:r w:rsidR="001763A7">
              <w:rPr>
                <w:rStyle w:val="14"/>
                <w:rFonts w:ascii="Times New Roman" w:hAnsi="Times New Roman" w:cs="Times New Roman"/>
                <w:b w:val="0"/>
                <w:szCs w:val="28"/>
                <w:lang w:eastAsia="en-US"/>
              </w:rPr>
              <w:t>…………………………………………………</w:t>
            </w:r>
            <w:r w:rsidR="00373F6A">
              <w:rPr>
                <w:rStyle w:val="14"/>
                <w:rFonts w:ascii="Times New Roman" w:hAnsi="Times New Roman" w:cs="Times New Roman"/>
                <w:b w:val="0"/>
                <w:szCs w:val="28"/>
                <w:lang w:eastAsia="en-US"/>
              </w:rPr>
              <w:t>…</w:t>
            </w:r>
            <w:r w:rsidR="00373F6A" w:rsidRPr="00373F6A">
              <w:rPr>
                <w:rStyle w:val="14"/>
                <w:rFonts w:ascii="Times New Roman" w:hAnsi="Times New Roman" w:cs="Times New Roman"/>
                <w:szCs w:val="28"/>
                <w:lang w:eastAsia="en-US"/>
              </w:rPr>
              <w:t>4</w:t>
            </w:r>
          </w:p>
          <w:p w:rsidR="00453397" w:rsidRDefault="00AB1B06" w:rsidP="00453397">
            <w:pPr>
              <w:spacing w:after="120" w:line="240" w:lineRule="auto"/>
              <w:ind w:left="-108" w:right="10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453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характеристика основной образовательной программы </w:t>
            </w:r>
            <w:proofErr w:type="gramStart"/>
            <w:r w:rsidRPr="00453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453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B1B06" w:rsidRPr="00982999" w:rsidRDefault="00AB1B06" w:rsidP="00453397">
            <w:pPr>
              <w:spacing w:after="120" w:line="240" w:lineRule="auto"/>
              <w:ind w:left="-108" w:right="1026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453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53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нарушениями опорно-двигательного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………………</w:t>
            </w:r>
            <w:r w:rsidR="007A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</w:t>
            </w:r>
            <w:r w:rsidR="00373F6A" w:rsidRPr="00373F6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  <w:p w:rsidR="00AB1B06" w:rsidRDefault="00AB1B06" w:rsidP="00373F6A">
            <w:pPr>
              <w:spacing w:after="120" w:line="240" w:lineRule="auto"/>
              <w:ind w:left="-108" w:firstLine="284"/>
              <w:contextualSpacing/>
              <w:jc w:val="both"/>
              <w:rPr>
                <w:rFonts w:ascii="Times New Roman" w:hAnsi="Times New Roman" w:cs="Times New Roman"/>
                <w:b/>
                <w:caps/>
                <w:spacing w:val="-2"/>
                <w:sz w:val="28"/>
                <w:szCs w:val="28"/>
                <w:lang w:eastAsia="en-US"/>
              </w:rPr>
            </w:pPr>
          </w:p>
          <w:p w:rsidR="00533F0F" w:rsidRPr="00AB1B06" w:rsidRDefault="00533F0F" w:rsidP="00453397">
            <w:pPr>
              <w:spacing w:after="120" w:line="240" w:lineRule="auto"/>
              <w:ind w:left="-108" w:right="1026" w:firstLine="284"/>
              <w:contextualSpacing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1E0121">
              <w:rPr>
                <w:rFonts w:ascii="Times New Roman" w:hAnsi="Times New Roman" w:cs="Times New Roman"/>
                <w:b/>
                <w:caps/>
                <w:spacing w:val="-2"/>
                <w:sz w:val="28"/>
                <w:szCs w:val="28"/>
                <w:lang w:val="en-US" w:eastAsia="en-US"/>
              </w:rPr>
              <w:t>II</w:t>
            </w:r>
            <w:r w:rsidRPr="001E0121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 xml:space="preserve">. </w:t>
            </w:r>
            <w:r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="007760AF"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РЕБОВАНИЯ</w:t>
            </w:r>
            <w:r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СТРУКТУРЕ</w:t>
            </w:r>
            <w:r w:rsidR="00974856"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="00974856"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РЕЗУЛЬТАТАМ</w:t>
            </w:r>
            <w:r w:rsidR="00974856"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ОСВОЕНИЯ</w:t>
            </w:r>
            <w:r w:rsidRPr="007760AF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ОСНОВНЫХ</w:t>
            </w:r>
            <w:r w:rsidR="00974856"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760AF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ОБРАЗОВАТЕЛЬНЫХ</w:t>
            </w:r>
            <w:r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ПРОГРАММ</w:t>
            </w:r>
            <w:r w:rsidR="001763A7"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НАЧАЛЬНОГО</w:t>
            </w:r>
            <w:r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ОБЩЕГО</w:t>
            </w:r>
            <w:r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ОБРАЗОВАНИЯ</w:t>
            </w:r>
            <w:r w:rsidRPr="007760AF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</w:t>
            </w:r>
            <w:r w:rsidR="001763A7"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725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r w:rsidR="001763A7"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="001763A7"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НАРУШЕНИЯМИ</w:t>
            </w:r>
            <w:r w:rsidR="001763A7"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ОПОРНО</w:t>
            </w:r>
            <w:r w:rsidR="001763A7" w:rsidRP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7760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ДВИГАТЕЛЬНОГО АППАРАТА</w:t>
            </w:r>
          </w:p>
        </w:tc>
        <w:tc>
          <w:tcPr>
            <w:tcW w:w="242" w:type="dxa"/>
            <w:gridSpan w:val="2"/>
          </w:tcPr>
          <w:p w:rsidR="00533F0F" w:rsidRPr="00982999" w:rsidRDefault="00533F0F" w:rsidP="00373F6A">
            <w:pPr>
              <w:spacing w:after="120" w:line="240" w:lineRule="auto"/>
              <w:ind w:left="-108"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en-US"/>
              </w:rPr>
            </w:pPr>
          </w:p>
          <w:p w:rsidR="00533F0F" w:rsidRPr="00982999" w:rsidRDefault="00533F0F" w:rsidP="00373F6A">
            <w:pPr>
              <w:spacing w:after="120" w:line="240" w:lineRule="auto"/>
              <w:ind w:left="-108"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en-US"/>
              </w:rPr>
            </w:pPr>
          </w:p>
        </w:tc>
      </w:tr>
      <w:tr w:rsidR="00533F0F" w:rsidRPr="004725C1" w:rsidTr="00453397">
        <w:trPr>
          <w:gridAfter w:val="1"/>
          <w:wAfter w:w="108" w:type="dxa"/>
          <w:trHeight w:val="967"/>
        </w:trPr>
        <w:tc>
          <w:tcPr>
            <w:tcW w:w="9781" w:type="dxa"/>
            <w:hideMark/>
          </w:tcPr>
          <w:p w:rsidR="00453397" w:rsidRDefault="00533F0F" w:rsidP="00453397">
            <w:pPr>
              <w:spacing w:after="120" w:line="240" w:lineRule="auto"/>
              <w:ind w:left="-108" w:right="1026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AB1B06" w:rsidRPr="00472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472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AB1B06" w:rsidRPr="00453397">
              <w:rPr>
                <w:rFonts w:ascii="Times New Roman" w:hAnsi="Times New Roman" w:cs="Times New Roman"/>
                <w:sz w:val="24"/>
                <w:szCs w:val="24"/>
              </w:rPr>
              <w:t>Вариант А.</w:t>
            </w:r>
            <w:r w:rsidR="00BC0712" w:rsidRPr="0045339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</w:t>
            </w:r>
            <w:r w:rsidR="00BC0712" w:rsidRPr="00453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структуре и результатам освоения основной </w:t>
            </w:r>
          </w:p>
          <w:p w:rsidR="00453397" w:rsidRDefault="00BC0712" w:rsidP="00453397">
            <w:pPr>
              <w:spacing w:after="120" w:line="240" w:lineRule="auto"/>
              <w:ind w:left="-108" w:right="1026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образовательной программы для  </w:t>
            </w:r>
            <w:proofErr w:type="gramStart"/>
            <w:r w:rsidRPr="00453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53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нарушениями опорно-</w:t>
            </w:r>
          </w:p>
          <w:p w:rsidR="00533F0F" w:rsidRPr="004725C1" w:rsidRDefault="00BC0712" w:rsidP="00453397">
            <w:pPr>
              <w:spacing w:after="120" w:line="240" w:lineRule="auto"/>
              <w:ind w:left="-108" w:right="1026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453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двигательного аппарата</w:t>
            </w:r>
            <w:r w:rsidR="00AB1B06" w:rsidRPr="00472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190" w:rsidRPr="00472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………………………</w:t>
            </w:r>
            <w:r w:rsidR="00373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……………………</w:t>
            </w:r>
            <w:r w:rsidR="00453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……….</w:t>
            </w:r>
            <w:r w:rsidR="00373F6A" w:rsidRPr="00373F6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gridSpan w:val="3"/>
          </w:tcPr>
          <w:p w:rsidR="00533F0F" w:rsidRPr="004725C1" w:rsidRDefault="00533F0F" w:rsidP="00453397">
            <w:pPr>
              <w:spacing w:after="120" w:line="240" w:lineRule="auto"/>
              <w:ind w:left="-250"/>
              <w:contextualSpacing/>
              <w:jc w:val="both"/>
              <w:rPr>
                <w:rFonts w:ascii="Times New Roman" w:hAnsi="Times New Roman" w:cs="Times New Roman"/>
                <w:bCs/>
                <w:spacing w:val="-15"/>
                <w:sz w:val="28"/>
                <w:szCs w:val="28"/>
                <w:lang w:eastAsia="en-US"/>
              </w:rPr>
            </w:pPr>
          </w:p>
        </w:tc>
      </w:tr>
    </w:tbl>
    <w:p w:rsidR="00453397" w:rsidRDefault="00533F0F" w:rsidP="00453397">
      <w:pPr>
        <w:spacing w:after="120" w:line="240" w:lineRule="auto"/>
        <w:ind w:right="567" w:hanging="3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725C1">
        <w:rPr>
          <w:rFonts w:ascii="Times New Roman" w:hAnsi="Times New Roman" w:cs="Times New Roman"/>
          <w:sz w:val="28"/>
          <w:szCs w:val="28"/>
        </w:rPr>
        <w:t>2.2</w:t>
      </w:r>
      <w:r w:rsidR="00AB1B06" w:rsidRPr="004725C1">
        <w:rPr>
          <w:rFonts w:ascii="Times New Roman" w:hAnsi="Times New Roman" w:cs="Times New Roman"/>
          <w:sz w:val="28"/>
          <w:szCs w:val="28"/>
        </w:rPr>
        <w:t>.</w:t>
      </w:r>
      <w:r w:rsidRPr="004725C1">
        <w:rPr>
          <w:rFonts w:ascii="Times New Roman" w:hAnsi="Times New Roman" w:cs="Times New Roman"/>
          <w:sz w:val="28"/>
          <w:szCs w:val="28"/>
        </w:rPr>
        <w:t xml:space="preserve"> </w:t>
      </w:r>
      <w:r w:rsidRPr="00453397">
        <w:rPr>
          <w:rFonts w:ascii="Times New Roman" w:hAnsi="Times New Roman" w:cs="Times New Roman"/>
          <w:sz w:val="24"/>
          <w:szCs w:val="24"/>
        </w:rPr>
        <w:t>Вариант В</w:t>
      </w:r>
      <w:r w:rsidR="00AB1B06" w:rsidRPr="00453397">
        <w:rPr>
          <w:rFonts w:ascii="Times New Roman" w:hAnsi="Times New Roman" w:cs="Times New Roman"/>
          <w:sz w:val="24"/>
          <w:szCs w:val="24"/>
        </w:rPr>
        <w:t xml:space="preserve">. </w:t>
      </w:r>
      <w:r w:rsidR="00BC0712" w:rsidRPr="00453397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BC0712" w:rsidRPr="00453397">
        <w:rPr>
          <w:rFonts w:ascii="Times New Roman" w:hAnsi="Times New Roman" w:cs="Times New Roman"/>
          <w:sz w:val="24"/>
          <w:szCs w:val="24"/>
          <w:lang w:eastAsia="en-US"/>
        </w:rPr>
        <w:t xml:space="preserve">структуре и результатам освоения адаптированной </w:t>
      </w:r>
    </w:p>
    <w:p w:rsidR="00453397" w:rsidRDefault="00BC0712" w:rsidP="00453397">
      <w:pPr>
        <w:spacing w:after="120" w:line="240" w:lineRule="auto"/>
        <w:ind w:right="567" w:hanging="3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3397">
        <w:rPr>
          <w:rFonts w:ascii="Times New Roman" w:hAnsi="Times New Roman" w:cs="Times New Roman"/>
          <w:sz w:val="24"/>
          <w:szCs w:val="24"/>
          <w:lang w:eastAsia="en-US"/>
        </w:rPr>
        <w:t xml:space="preserve">основной образовательной программы для  </w:t>
      </w:r>
      <w:proofErr w:type="gramStart"/>
      <w:r w:rsidRPr="00453397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453397">
        <w:rPr>
          <w:rFonts w:ascii="Times New Roman" w:hAnsi="Times New Roman" w:cs="Times New Roman"/>
          <w:sz w:val="24"/>
          <w:szCs w:val="24"/>
          <w:lang w:eastAsia="en-US"/>
        </w:rPr>
        <w:t xml:space="preserve"> с нарушениями</w:t>
      </w:r>
    </w:p>
    <w:p w:rsidR="00533F0F" w:rsidRPr="004725C1" w:rsidRDefault="00BC0712" w:rsidP="007A3AB0">
      <w:pPr>
        <w:tabs>
          <w:tab w:val="left" w:pos="8505"/>
        </w:tabs>
        <w:spacing w:after="120" w:line="240" w:lineRule="auto"/>
        <w:ind w:right="567" w:hanging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397">
        <w:rPr>
          <w:rFonts w:ascii="Times New Roman" w:hAnsi="Times New Roman" w:cs="Times New Roman"/>
          <w:sz w:val="24"/>
          <w:szCs w:val="24"/>
          <w:lang w:eastAsia="en-US"/>
        </w:rPr>
        <w:t xml:space="preserve"> опорно-двигательного аппарата</w:t>
      </w:r>
      <w:r w:rsidR="004725C1">
        <w:rPr>
          <w:rFonts w:ascii="Times New Roman" w:hAnsi="Times New Roman" w:cs="Times New Roman"/>
          <w:sz w:val="28"/>
          <w:szCs w:val="28"/>
          <w:lang w:eastAsia="en-US"/>
        </w:rPr>
        <w:t>………………………</w:t>
      </w:r>
      <w:r w:rsidR="00373F6A">
        <w:rPr>
          <w:rFonts w:ascii="Times New Roman" w:hAnsi="Times New Roman" w:cs="Times New Roman"/>
          <w:sz w:val="28"/>
          <w:szCs w:val="28"/>
          <w:lang w:eastAsia="en-US"/>
        </w:rPr>
        <w:t>…......</w:t>
      </w:r>
      <w:r w:rsidR="00453397">
        <w:rPr>
          <w:rFonts w:ascii="Times New Roman" w:hAnsi="Times New Roman" w:cs="Times New Roman"/>
          <w:sz w:val="28"/>
          <w:szCs w:val="28"/>
          <w:lang w:eastAsia="en-US"/>
        </w:rPr>
        <w:t>.......................</w:t>
      </w:r>
      <w:r w:rsidR="00373F6A" w:rsidRPr="00373F6A">
        <w:rPr>
          <w:rFonts w:ascii="Times New Roman" w:hAnsi="Times New Roman" w:cs="Times New Roman"/>
          <w:b/>
          <w:sz w:val="28"/>
          <w:szCs w:val="28"/>
          <w:lang w:eastAsia="en-US"/>
        </w:rPr>
        <w:t>17</w:t>
      </w:r>
      <w:r w:rsidR="00373F6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7A3AB0" w:rsidRDefault="00533F0F" w:rsidP="00453397">
      <w:pPr>
        <w:spacing w:after="120" w:line="240" w:lineRule="auto"/>
        <w:ind w:right="567" w:hanging="3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725C1">
        <w:rPr>
          <w:rFonts w:ascii="Times New Roman" w:hAnsi="Times New Roman" w:cs="Times New Roman"/>
          <w:sz w:val="28"/>
          <w:szCs w:val="28"/>
        </w:rPr>
        <w:t xml:space="preserve">2.3. </w:t>
      </w:r>
      <w:r w:rsidRPr="00453397">
        <w:rPr>
          <w:rFonts w:ascii="Times New Roman" w:hAnsi="Times New Roman" w:cs="Times New Roman"/>
          <w:sz w:val="24"/>
          <w:szCs w:val="24"/>
        </w:rPr>
        <w:t>Вариант С</w:t>
      </w:r>
      <w:r w:rsidR="00AB1B06" w:rsidRPr="00453397">
        <w:rPr>
          <w:rFonts w:ascii="Times New Roman" w:hAnsi="Times New Roman" w:cs="Times New Roman"/>
          <w:sz w:val="24"/>
          <w:szCs w:val="24"/>
        </w:rPr>
        <w:t xml:space="preserve">. Требования к </w:t>
      </w:r>
      <w:r w:rsidR="00AB1B06" w:rsidRPr="00453397">
        <w:rPr>
          <w:rFonts w:ascii="Times New Roman" w:hAnsi="Times New Roman" w:cs="Times New Roman"/>
          <w:sz w:val="24"/>
          <w:szCs w:val="24"/>
          <w:lang w:eastAsia="en-US"/>
        </w:rPr>
        <w:t xml:space="preserve">структуре и результатам освоения </w:t>
      </w:r>
    </w:p>
    <w:p w:rsidR="007A3AB0" w:rsidRDefault="00BC0712" w:rsidP="00453397">
      <w:pPr>
        <w:spacing w:after="120" w:line="240" w:lineRule="auto"/>
        <w:ind w:right="567" w:hanging="3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3397">
        <w:rPr>
          <w:rFonts w:ascii="Times New Roman" w:hAnsi="Times New Roman" w:cs="Times New Roman"/>
          <w:sz w:val="24"/>
          <w:szCs w:val="24"/>
          <w:lang w:eastAsia="en-US"/>
        </w:rPr>
        <w:t xml:space="preserve">адаптированной </w:t>
      </w:r>
      <w:r w:rsidR="00AB1B06" w:rsidRPr="00453397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образовательной программы для  </w:t>
      </w:r>
      <w:proofErr w:type="gramStart"/>
      <w:r w:rsidR="00AB1B06" w:rsidRPr="00453397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="00AB1B06" w:rsidRPr="00453397">
        <w:rPr>
          <w:rFonts w:ascii="Times New Roman" w:hAnsi="Times New Roman" w:cs="Times New Roman"/>
          <w:sz w:val="24"/>
          <w:szCs w:val="24"/>
          <w:lang w:eastAsia="en-US"/>
        </w:rPr>
        <w:t xml:space="preserve"> с </w:t>
      </w:r>
    </w:p>
    <w:p w:rsidR="00533F0F" w:rsidRPr="004725C1" w:rsidRDefault="00AB1B06" w:rsidP="00453397">
      <w:pPr>
        <w:spacing w:after="120" w:line="240" w:lineRule="auto"/>
        <w:ind w:right="567" w:hanging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397">
        <w:rPr>
          <w:rFonts w:ascii="Times New Roman" w:hAnsi="Times New Roman" w:cs="Times New Roman"/>
          <w:sz w:val="24"/>
          <w:szCs w:val="24"/>
          <w:lang w:eastAsia="en-US"/>
        </w:rPr>
        <w:t>нарушениями опорно-двигательного аппарата</w:t>
      </w:r>
      <w:r w:rsidR="004725C1">
        <w:rPr>
          <w:rFonts w:ascii="Times New Roman" w:hAnsi="Times New Roman" w:cs="Times New Roman"/>
          <w:sz w:val="28"/>
          <w:szCs w:val="28"/>
          <w:lang w:eastAsia="en-US"/>
        </w:rPr>
        <w:t>…………………………</w:t>
      </w:r>
      <w:r w:rsidR="00373F6A">
        <w:rPr>
          <w:rFonts w:ascii="Times New Roman" w:hAnsi="Times New Roman" w:cs="Times New Roman"/>
          <w:sz w:val="28"/>
          <w:szCs w:val="28"/>
          <w:lang w:eastAsia="en-US"/>
        </w:rPr>
        <w:t>…</w:t>
      </w:r>
      <w:r w:rsidR="007A3AB0">
        <w:rPr>
          <w:rFonts w:ascii="Times New Roman" w:hAnsi="Times New Roman" w:cs="Times New Roman"/>
          <w:sz w:val="28"/>
          <w:szCs w:val="28"/>
          <w:lang w:eastAsia="en-US"/>
        </w:rPr>
        <w:t>.....</w:t>
      </w:r>
      <w:r w:rsidR="00373F6A" w:rsidRPr="00373F6A">
        <w:rPr>
          <w:rFonts w:ascii="Times New Roman" w:hAnsi="Times New Roman" w:cs="Times New Roman"/>
          <w:b/>
          <w:sz w:val="28"/>
          <w:szCs w:val="28"/>
          <w:lang w:eastAsia="en-US"/>
        </w:rPr>
        <w:t>34</w:t>
      </w:r>
    </w:p>
    <w:p w:rsidR="00533F0F" w:rsidRPr="004725C1" w:rsidRDefault="00533F0F" w:rsidP="00453397">
      <w:pPr>
        <w:spacing w:after="120" w:line="240" w:lineRule="auto"/>
        <w:ind w:right="567" w:hanging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C1">
        <w:rPr>
          <w:rFonts w:ascii="Times New Roman" w:hAnsi="Times New Roman" w:cs="Times New Roman"/>
          <w:sz w:val="28"/>
          <w:szCs w:val="28"/>
        </w:rPr>
        <w:t xml:space="preserve">2.4. </w:t>
      </w:r>
      <w:r w:rsidRPr="00453397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4533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B1B06" w:rsidRPr="00453397">
        <w:rPr>
          <w:rFonts w:ascii="Times New Roman" w:hAnsi="Times New Roman" w:cs="Times New Roman"/>
          <w:sz w:val="24"/>
          <w:szCs w:val="24"/>
        </w:rPr>
        <w:t xml:space="preserve">. Требования к </w:t>
      </w:r>
      <w:r w:rsidR="00AB1B06" w:rsidRPr="00453397">
        <w:rPr>
          <w:rFonts w:ascii="Times New Roman" w:hAnsi="Times New Roman" w:cs="Times New Roman"/>
          <w:sz w:val="24"/>
          <w:szCs w:val="24"/>
          <w:lang w:eastAsia="en-US"/>
        </w:rPr>
        <w:t>структуре и результатам освоения</w:t>
      </w:r>
      <w:r w:rsidR="007A3AB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C0712" w:rsidRPr="00453397">
        <w:rPr>
          <w:rFonts w:ascii="Times New Roman" w:hAnsi="Times New Roman" w:cs="Times New Roman"/>
          <w:sz w:val="24"/>
          <w:szCs w:val="24"/>
          <w:lang w:eastAsia="en-US"/>
        </w:rPr>
        <w:t>адаптированной</w:t>
      </w:r>
      <w:r w:rsidR="00AB1B06" w:rsidRPr="00453397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образовательной программы </w:t>
      </w:r>
      <w:r w:rsidR="00BC0712" w:rsidRPr="00453397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основе индивидуального плана </w:t>
      </w:r>
      <w:r w:rsidR="00AB1B06" w:rsidRPr="00453397">
        <w:rPr>
          <w:rFonts w:ascii="Times New Roman" w:hAnsi="Times New Roman" w:cs="Times New Roman"/>
          <w:sz w:val="24"/>
          <w:szCs w:val="24"/>
          <w:lang w:eastAsia="en-US"/>
        </w:rPr>
        <w:t xml:space="preserve">для  </w:t>
      </w:r>
      <w:proofErr w:type="gramStart"/>
      <w:r w:rsidR="00AB1B06" w:rsidRPr="00453397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="00AB1B06" w:rsidRPr="00453397">
        <w:rPr>
          <w:rFonts w:ascii="Times New Roman" w:hAnsi="Times New Roman" w:cs="Times New Roman"/>
          <w:sz w:val="24"/>
          <w:szCs w:val="24"/>
          <w:lang w:eastAsia="en-US"/>
        </w:rPr>
        <w:t xml:space="preserve"> с нарушениями опорно-двигательного аппарата</w:t>
      </w:r>
      <w:r w:rsidR="007A3AB0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………………………………….</w:t>
      </w:r>
      <w:r w:rsidR="00453397" w:rsidRPr="00453397">
        <w:rPr>
          <w:rFonts w:ascii="Times New Roman" w:hAnsi="Times New Roman" w:cs="Times New Roman"/>
          <w:b/>
          <w:sz w:val="28"/>
          <w:szCs w:val="28"/>
          <w:lang w:eastAsia="en-US"/>
        </w:rPr>
        <w:t>53</w:t>
      </w:r>
    </w:p>
    <w:p w:rsidR="00AB1B06" w:rsidRDefault="00AB1B06" w:rsidP="00373F6A">
      <w:pPr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b/>
          <w:caps/>
          <w:smallCaps/>
          <w:spacing w:val="-2"/>
          <w:kern w:val="2"/>
          <w:sz w:val="28"/>
          <w:szCs w:val="28"/>
          <w:highlight w:val="yellow"/>
        </w:rPr>
      </w:pPr>
    </w:p>
    <w:p w:rsidR="00533F0F" w:rsidRPr="004725C1" w:rsidRDefault="004725C1" w:rsidP="00453397">
      <w:pPr>
        <w:spacing w:after="120" w:line="240" w:lineRule="auto"/>
        <w:ind w:right="567" w:firstLine="284"/>
        <w:contextualSpacing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4725C1">
        <w:rPr>
          <w:rFonts w:ascii="Times New Roman" w:hAnsi="Times New Roman" w:cs="Times New Roman"/>
          <w:b/>
          <w:caps/>
          <w:spacing w:val="-2"/>
          <w:kern w:val="2"/>
          <w:sz w:val="28"/>
          <w:szCs w:val="28"/>
          <w:lang w:val="en-US"/>
        </w:rPr>
        <w:t>iii</w:t>
      </w:r>
      <w:proofErr w:type="gramStart"/>
      <w:r w:rsidRPr="004725C1">
        <w:rPr>
          <w:rFonts w:ascii="Times New Roman" w:hAnsi="Times New Roman" w:cs="Times New Roman"/>
          <w:b/>
          <w:caps/>
          <w:spacing w:val="-2"/>
          <w:kern w:val="2"/>
          <w:sz w:val="28"/>
          <w:szCs w:val="28"/>
        </w:rPr>
        <w:t>.</w:t>
      </w:r>
      <w:r w:rsidR="00533F0F" w:rsidRPr="004725C1">
        <w:rPr>
          <w:rFonts w:ascii="Times New Roman" w:hAnsi="Times New Roman" w:cs="Times New Roman"/>
          <w:b/>
          <w:cap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kern w:val="2"/>
          <w:sz w:val="24"/>
          <w:szCs w:val="24"/>
        </w:rPr>
        <w:t xml:space="preserve"> </w:t>
      </w:r>
      <w:r w:rsidRPr="004725C1">
        <w:rPr>
          <w:rFonts w:ascii="Times New Roman" w:hAnsi="Times New Roman" w:cs="Times New Roman"/>
          <w:b/>
          <w:sz w:val="24"/>
          <w:szCs w:val="24"/>
        </w:rPr>
        <w:t>ТРЕБОВАНИЯ</w:t>
      </w:r>
      <w:proofErr w:type="gramEnd"/>
      <w:r w:rsidRPr="004725C1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533F0F" w:rsidRPr="00472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5C1">
        <w:rPr>
          <w:rFonts w:ascii="Times New Roman" w:hAnsi="Times New Roman" w:cs="Times New Roman"/>
          <w:b/>
          <w:sz w:val="24"/>
          <w:szCs w:val="24"/>
        </w:rPr>
        <w:t>УСЛОВИЯМ</w:t>
      </w:r>
      <w:r w:rsidR="00533F0F" w:rsidRPr="00472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5C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533F0F" w:rsidRPr="00472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5C1">
        <w:rPr>
          <w:rFonts w:ascii="Times New Roman" w:hAnsi="Times New Roman" w:cs="Times New Roman"/>
          <w:b/>
          <w:sz w:val="24"/>
          <w:szCs w:val="24"/>
        </w:rPr>
        <w:t>ВАРИАНТОВ ОСНОВНОЙ ОБРАЗОВВАТЕЛЬНОЙ</w:t>
      </w:r>
      <w:r w:rsidR="00533F0F" w:rsidRPr="00472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5C1">
        <w:rPr>
          <w:rFonts w:ascii="Times New Roman" w:hAnsi="Times New Roman" w:cs="Times New Roman"/>
          <w:b/>
          <w:sz w:val="24"/>
          <w:szCs w:val="24"/>
        </w:rPr>
        <w:t>ПРОГРАММЫ НАЧАЛЬНОГО</w:t>
      </w:r>
      <w:r w:rsidR="00533F0F" w:rsidRPr="00472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5C1">
        <w:rPr>
          <w:rFonts w:ascii="Times New Roman" w:hAnsi="Times New Roman" w:cs="Times New Roman"/>
          <w:b/>
          <w:sz w:val="24"/>
          <w:szCs w:val="24"/>
        </w:rPr>
        <w:t>ОБЩЕГО</w:t>
      </w:r>
      <w:r w:rsidR="00533F0F" w:rsidRPr="00472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5C1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533F0F" w:rsidRPr="00472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5C1">
        <w:rPr>
          <w:rFonts w:ascii="Times New Roman" w:hAnsi="Times New Roman" w:cs="Times New Roman"/>
          <w:b/>
          <w:sz w:val="24"/>
          <w:szCs w:val="24"/>
        </w:rPr>
        <w:t>ДЛЯ ОБУЧАЮЩИХСЯ С НАРУШЕНИЯМИ ОПОРНО-ДВИГАТЕЛЬНОГО АППАРАТА</w:t>
      </w:r>
    </w:p>
    <w:p w:rsidR="00533F0F" w:rsidRPr="004725C1" w:rsidRDefault="00AE087D" w:rsidP="00453397">
      <w:pPr>
        <w:spacing w:after="120" w:line="240" w:lineRule="auto"/>
        <w:ind w:righ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3F0F" w:rsidRPr="004725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33F0F" w:rsidRPr="00453397">
        <w:rPr>
          <w:rFonts w:ascii="Times New Roman" w:hAnsi="Times New Roman" w:cs="Times New Roman"/>
          <w:sz w:val="24"/>
          <w:szCs w:val="24"/>
        </w:rPr>
        <w:t>Вариант А</w:t>
      </w:r>
      <w:r w:rsidRPr="00453397">
        <w:rPr>
          <w:rFonts w:ascii="Times New Roman" w:hAnsi="Times New Roman" w:cs="Times New Roman"/>
          <w:sz w:val="24"/>
          <w:szCs w:val="24"/>
        </w:rPr>
        <w:t>.</w:t>
      </w:r>
      <w:r w:rsidRPr="00453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397">
        <w:rPr>
          <w:rFonts w:ascii="Times New Roman" w:hAnsi="Times New Roman" w:cs="Times New Roman"/>
          <w:bCs/>
          <w:sz w:val="24"/>
          <w:szCs w:val="24"/>
        </w:rPr>
        <w:t>Требования к условиям реализации основной образовательной программы начального общего образования</w:t>
      </w:r>
      <w:r w:rsidRPr="00453397">
        <w:rPr>
          <w:rFonts w:ascii="Times New Roman" w:hAnsi="Times New Roman" w:cs="Times New Roman"/>
          <w:kern w:val="2"/>
          <w:sz w:val="24"/>
          <w:szCs w:val="24"/>
        </w:rPr>
        <w:t xml:space="preserve"> для обучающихся с нарушениями опорно-двигательного аппарата</w:t>
      </w:r>
      <w:r w:rsidR="00BB3618" w:rsidRPr="00BB3618">
        <w:rPr>
          <w:rFonts w:ascii="Times New Roman" w:hAnsi="Times New Roman" w:cs="Times New Roman"/>
          <w:kern w:val="2"/>
          <w:sz w:val="28"/>
          <w:szCs w:val="28"/>
        </w:rPr>
        <w:t>…</w:t>
      </w:r>
      <w:r w:rsidR="00BB3618">
        <w:rPr>
          <w:rFonts w:ascii="Times New Roman" w:hAnsi="Times New Roman" w:cs="Times New Roman"/>
          <w:kern w:val="2"/>
          <w:sz w:val="28"/>
          <w:szCs w:val="28"/>
        </w:rPr>
        <w:t>……</w:t>
      </w:r>
      <w:r w:rsidR="007A3AB0">
        <w:rPr>
          <w:rFonts w:ascii="Times New Roman" w:hAnsi="Times New Roman" w:cs="Times New Roman"/>
          <w:kern w:val="2"/>
          <w:sz w:val="28"/>
          <w:szCs w:val="28"/>
        </w:rPr>
        <w:t>……………………………………..</w:t>
      </w:r>
      <w:r w:rsidR="00453397" w:rsidRPr="00453397">
        <w:rPr>
          <w:rFonts w:ascii="Times New Roman" w:hAnsi="Times New Roman" w:cs="Times New Roman"/>
          <w:b/>
          <w:kern w:val="2"/>
          <w:sz w:val="28"/>
          <w:szCs w:val="28"/>
        </w:rPr>
        <w:t>58</w:t>
      </w:r>
      <w:proofErr w:type="gramEnd"/>
    </w:p>
    <w:p w:rsidR="00533F0F" w:rsidRPr="00AE087D" w:rsidRDefault="00533F0F" w:rsidP="00453397">
      <w:pPr>
        <w:spacing w:after="120" w:line="240" w:lineRule="auto"/>
        <w:ind w:righ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C1">
        <w:rPr>
          <w:rFonts w:ascii="Times New Roman" w:hAnsi="Times New Roman" w:cs="Times New Roman"/>
          <w:sz w:val="28"/>
          <w:szCs w:val="28"/>
        </w:rPr>
        <w:t>3.2.</w:t>
      </w:r>
      <w:r w:rsidR="00AE087D">
        <w:rPr>
          <w:rFonts w:ascii="Times New Roman" w:hAnsi="Times New Roman" w:cs="Times New Roman"/>
          <w:sz w:val="28"/>
          <w:szCs w:val="28"/>
        </w:rPr>
        <w:t xml:space="preserve"> </w:t>
      </w:r>
      <w:r w:rsidRPr="00472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397">
        <w:rPr>
          <w:rFonts w:ascii="Times New Roman" w:hAnsi="Times New Roman" w:cs="Times New Roman"/>
          <w:sz w:val="24"/>
          <w:szCs w:val="24"/>
        </w:rPr>
        <w:t>Вариант В</w:t>
      </w:r>
      <w:r w:rsidR="00AE087D" w:rsidRPr="00453397">
        <w:rPr>
          <w:rFonts w:ascii="Times New Roman" w:hAnsi="Times New Roman" w:cs="Times New Roman"/>
          <w:sz w:val="24"/>
          <w:szCs w:val="24"/>
        </w:rPr>
        <w:t>.</w:t>
      </w:r>
      <w:r w:rsidR="00AE087D" w:rsidRPr="00453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87D" w:rsidRPr="00453397">
        <w:rPr>
          <w:rFonts w:ascii="Times New Roman" w:hAnsi="Times New Roman" w:cs="Times New Roman"/>
          <w:bCs/>
          <w:sz w:val="24"/>
          <w:szCs w:val="24"/>
        </w:rPr>
        <w:t>Требования к условиям реализации адаптированной основной образовательной программы начального общего образования</w:t>
      </w:r>
      <w:r w:rsidR="00AE087D" w:rsidRPr="00453397">
        <w:rPr>
          <w:rFonts w:ascii="Times New Roman" w:hAnsi="Times New Roman" w:cs="Times New Roman"/>
          <w:kern w:val="2"/>
          <w:sz w:val="24"/>
          <w:szCs w:val="24"/>
        </w:rPr>
        <w:t xml:space="preserve"> для обучающихся с нарушениями опорно-двигательного аппарата</w:t>
      </w:r>
      <w:r w:rsidR="00BB3618">
        <w:rPr>
          <w:rFonts w:ascii="Times New Roman" w:hAnsi="Times New Roman" w:cs="Times New Roman"/>
          <w:kern w:val="2"/>
          <w:sz w:val="28"/>
          <w:szCs w:val="28"/>
        </w:rPr>
        <w:t>………</w:t>
      </w:r>
      <w:r w:rsidR="007A3AB0">
        <w:rPr>
          <w:rFonts w:ascii="Times New Roman" w:hAnsi="Times New Roman" w:cs="Times New Roman"/>
          <w:kern w:val="2"/>
          <w:sz w:val="28"/>
          <w:szCs w:val="28"/>
        </w:rPr>
        <w:t>……………………….</w:t>
      </w:r>
      <w:r w:rsidR="00453397" w:rsidRPr="00453397">
        <w:rPr>
          <w:rFonts w:ascii="Times New Roman" w:hAnsi="Times New Roman" w:cs="Times New Roman"/>
          <w:b/>
          <w:kern w:val="2"/>
          <w:sz w:val="28"/>
          <w:szCs w:val="28"/>
        </w:rPr>
        <w:t>62</w:t>
      </w:r>
      <w:proofErr w:type="gramEnd"/>
    </w:p>
    <w:p w:rsidR="00533F0F" w:rsidRPr="00BB3618" w:rsidRDefault="00533F0F" w:rsidP="00453397">
      <w:pPr>
        <w:spacing w:after="120" w:line="240" w:lineRule="auto"/>
        <w:ind w:righ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C1">
        <w:rPr>
          <w:rFonts w:ascii="Times New Roman" w:hAnsi="Times New Roman" w:cs="Times New Roman"/>
          <w:sz w:val="28"/>
          <w:szCs w:val="28"/>
        </w:rPr>
        <w:t xml:space="preserve">3.3. </w:t>
      </w:r>
      <w:r w:rsidR="00AE0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397">
        <w:rPr>
          <w:rFonts w:ascii="Times New Roman" w:hAnsi="Times New Roman" w:cs="Times New Roman"/>
          <w:sz w:val="24"/>
          <w:szCs w:val="24"/>
        </w:rPr>
        <w:t>Вариант С</w:t>
      </w:r>
      <w:r w:rsidR="00AE087D" w:rsidRPr="00453397">
        <w:rPr>
          <w:rFonts w:ascii="Times New Roman" w:hAnsi="Times New Roman" w:cs="Times New Roman"/>
          <w:sz w:val="24"/>
          <w:szCs w:val="24"/>
        </w:rPr>
        <w:t>.</w:t>
      </w:r>
      <w:r w:rsidR="00BB3618" w:rsidRPr="00453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618" w:rsidRPr="00453397">
        <w:rPr>
          <w:rFonts w:ascii="Times New Roman" w:hAnsi="Times New Roman" w:cs="Times New Roman"/>
          <w:bCs/>
          <w:sz w:val="24"/>
          <w:szCs w:val="24"/>
        </w:rPr>
        <w:t>Требования к условиям реализации адаптированной образовательной программы начального общего образования</w:t>
      </w:r>
      <w:r w:rsidR="00BB3618" w:rsidRPr="00453397">
        <w:rPr>
          <w:rFonts w:ascii="Times New Roman" w:hAnsi="Times New Roman" w:cs="Times New Roman"/>
          <w:kern w:val="2"/>
          <w:sz w:val="24"/>
          <w:szCs w:val="24"/>
        </w:rPr>
        <w:t xml:space="preserve"> для обучающихся с нарушениями опорно-двигательного аппарата</w:t>
      </w:r>
      <w:r w:rsidR="00BB3618">
        <w:rPr>
          <w:rFonts w:ascii="Times New Roman" w:hAnsi="Times New Roman" w:cs="Times New Roman"/>
          <w:kern w:val="2"/>
          <w:sz w:val="28"/>
          <w:szCs w:val="28"/>
        </w:rPr>
        <w:t>……</w:t>
      </w:r>
      <w:r w:rsidR="007A3AB0">
        <w:rPr>
          <w:rFonts w:ascii="Times New Roman" w:hAnsi="Times New Roman" w:cs="Times New Roman"/>
          <w:kern w:val="2"/>
          <w:sz w:val="28"/>
          <w:szCs w:val="28"/>
        </w:rPr>
        <w:t>………………………….</w:t>
      </w:r>
      <w:r w:rsidR="00453397" w:rsidRPr="00453397">
        <w:rPr>
          <w:rFonts w:ascii="Times New Roman" w:hAnsi="Times New Roman" w:cs="Times New Roman"/>
          <w:b/>
          <w:kern w:val="2"/>
          <w:sz w:val="28"/>
          <w:szCs w:val="28"/>
        </w:rPr>
        <w:t>70</w:t>
      </w:r>
      <w:proofErr w:type="gramEnd"/>
    </w:p>
    <w:p w:rsidR="00533F0F" w:rsidRPr="00AE087D" w:rsidRDefault="00533F0F" w:rsidP="00453397">
      <w:pPr>
        <w:spacing w:after="120" w:line="240" w:lineRule="auto"/>
        <w:ind w:righ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C1">
        <w:rPr>
          <w:rFonts w:ascii="Times New Roman" w:hAnsi="Times New Roman" w:cs="Times New Roman"/>
          <w:sz w:val="28"/>
          <w:szCs w:val="28"/>
        </w:rPr>
        <w:t>3.4.</w:t>
      </w:r>
      <w:r w:rsidR="00AE087D">
        <w:rPr>
          <w:rFonts w:ascii="Times New Roman" w:hAnsi="Times New Roman" w:cs="Times New Roman"/>
          <w:sz w:val="28"/>
          <w:szCs w:val="28"/>
        </w:rPr>
        <w:t xml:space="preserve"> </w:t>
      </w:r>
      <w:r w:rsidRPr="004725C1">
        <w:rPr>
          <w:rFonts w:ascii="Times New Roman" w:hAnsi="Times New Roman" w:cs="Times New Roman"/>
          <w:sz w:val="28"/>
          <w:szCs w:val="28"/>
        </w:rPr>
        <w:t xml:space="preserve"> </w:t>
      </w:r>
      <w:r w:rsidRPr="00453397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4533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E087D" w:rsidRPr="00453397">
        <w:rPr>
          <w:rFonts w:ascii="Times New Roman" w:hAnsi="Times New Roman" w:cs="Times New Roman"/>
          <w:sz w:val="24"/>
          <w:szCs w:val="24"/>
        </w:rPr>
        <w:t>.</w:t>
      </w:r>
      <w:r w:rsidR="00BB3618" w:rsidRPr="00453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618" w:rsidRPr="00453397">
        <w:rPr>
          <w:rFonts w:ascii="Times New Roman" w:hAnsi="Times New Roman" w:cs="Times New Roman"/>
          <w:bCs/>
          <w:sz w:val="24"/>
          <w:szCs w:val="24"/>
        </w:rPr>
        <w:t xml:space="preserve">Требования к условиям реализации </w:t>
      </w:r>
      <w:r w:rsidR="00BB3618" w:rsidRPr="00453397">
        <w:rPr>
          <w:rFonts w:ascii="Times New Roman" w:hAnsi="Times New Roman" w:cs="Times New Roman"/>
          <w:sz w:val="24"/>
          <w:szCs w:val="24"/>
          <w:lang w:eastAsia="en-US"/>
        </w:rPr>
        <w:t xml:space="preserve">адаптированной образовательной программы на основе индивидуального плана </w:t>
      </w:r>
      <w:r w:rsidR="00BB3618" w:rsidRPr="00453397">
        <w:rPr>
          <w:rFonts w:ascii="Times New Roman" w:hAnsi="Times New Roman" w:cs="Times New Roman"/>
          <w:kern w:val="2"/>
          <w:sz w:val="24"/>
          <w:szCs w:val="24"/>
        </w:rPr>
        <w:t xml:space="preserve">для </w:t>
      </w:r>
      <w:proofErr w:type="gramStart"/>
      <w:r w:rsidR="00BB3618" w:rsidRPr="00453397">
        <w:rPr>
          <w:rFonts w:ascii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="00BB3618" w:rsidRPr="00453397">
        <w:rPr>
          <w:rFonts w:ascii="Times New Roman" w:hAnsi="Times New Roman" w:cs="Times New Roman"/>
          <w:kern w:val="2"/>
          <w:sz w:val="24"/>
          <w:szCs w:val="24"/>
        </w:rPr>
        <w:t xml:space="preserve"> с нарушениями опорно-двигательного аппарата</w:t>
      </w:r>
      <w:r w:rsidR="00453397">
        <w:rPr>
          <w:rFonts w:ascii="Times New Roman" w:hAnsi="Times New Roman" w:cs="Times New Roman"/>
          <w:kern w:val="2"/>
          <w:sz w:val="28"/>
          <w:szCs w:val="28"/>
        </w:rPr>
        <w:t>…</w:t>
      </w:r>
      <w:r w:rsidR="007A3AB0">
        <w:rPr>
          <w:rFonts w:ascii="Times New Roman" w:hAnsi="Times New Roman" w:cs="Times New Roman"/>
          <w:kern w:val="2"/>
          <w:sz w:val="28"/>
          <w:szCs w:val="28"/>
        </w:rPr>
        <w:t>…………………………..</w:t>
      </w:r>
      <w:r w:rsidR="00453397" w:rsidRPr="00453397">
        <w:rPr>
          <w:rFonts w:ascii="Times New Roman" w:hAnsi="Times New Roman" w:cs="Times New Roman"/>
          <w:b/>
          <w:kern w:val="2"/>
          <w:sz w:val="28"/>
          <w:szCs w:val="28"/>
        </w:rPr>
        <w:t>80</w:t>
      </w:r>
    </w:p>
    <w:p w:rsidR="00533F0F" w:rsidRPr="00982999" w:rsidRDefault="00533F0F" w:rsidP="00C70190">
      <w:pPr>
        <w:spacing w:after="120" w:line="240" w:lineRule="auto"/>
        <w:ind w:right="283" w:firstLine="284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bCs/>
          <w:smallCaps/>
          <w:sz w:val="28"/>
          <w:szCs w:val="28"/>
        </w:rPr>
        <w:br w:type="page"/>
      </w:r>
    </w:p>
    <w:p w:rsidR="00533F0F" w:rsidRPr="00B11372" w:rsidRDefault="00533F0F" w:rsidP="00B11372">
      <w:pPr>
        <w:pStyle w:val="ab"/>
        <w:numPr>
          <w:ilvl w:val="0"/>
          <w:numId w:val="46"/>
        </w:numPr>
        <w:spacing w:after="120" w:line="240" w:lineRule="auto"/>
        <w:contextualSpacing w:val="0"/>
        <w:jc w:val="both"/>
        <w:rPr>
          <w:b/>
          <w:sz w:val="28"/>
          <w:szCs w:val="28"/>
        </w:rPr>
      </w:pPr>
      <w:r w:rsidRPr="00B11372">
        <w:rPr>
          <w:b/>
          <w:sz w:val="28"/>
          <w:szCs w:val="28"/>
        </w:rPr>
        <w:lastRenderedPageBreak/>
        <w:t>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11372">
        <w:rPr>
          <w:b/>
          <w:sz w:val="28"/>
          <w:szCs w:val="28"/>
        </w:rPr>
        <w:t>бщие  положения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Style w:val="14"/>
          <w:rFonts w:ascii="Times New Roman" w:hAnsi="Times New Roman" w:cs="Times New Roman"/>
          <w:szCs w:val="28"/>
        </w:rPr>
      </w:pPr>
      <w:r w:rsidRPr="00982999">
        <w:rPr>
          <w:rStyle w:val="14"/>
          <w:rFonts w:ascii="Times New Roman" w:hAnsi="Times New Roman" w:cs="Times New Roman"/>
          <w:szCs w:val="28"/>
        </w:rPr>
        <w:t>1.1. Общая характеристика стандарта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kern w:val="2"/>
          <w:sz w:val="28"/>
          <w:szCs w:val="28"/>
        </w:rPr>
        <w:t>Федеральный государственный образовательный стандарт начального общего образования для обучающихся с нарушениями опорно-двигательного аппарата (далее – Стандарт) представляет собой совокупность требований, обязательных при реализации основной образовательной программы начального общего образования для обучающихся с нарушениями опорно-двигательного аппарата (далее НОДА) образовательными организациями, имеющими государственную аккредитацию.</w:t>
      </w:r>
      <w:proofErr w:type="gramEnd"/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Стандарт включает в себя требования </w:t>
      </w:r>
      <w:proofErr w:type="gramStart"/>
      <w:r w:rsidRPr="00982999">
        <w:rPr>
          <w:rFonts w:ascii="Times New Roman" w:hAnsi="Times New Roman" w:cs="Times New Roman"/>
          <w:kern w:val="2"/>
          <w:sz w:val="28"/>
          <w:szCs w:val="28"/>
        </w:rPr>
        <w:t>к</w:t>
      </w:r>
      <w:proofErr w:type="gramEnd"/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82999">
        <w:rPr>
          <w:rStyle w:val="ac"/>
          <w:rFonts w:ascii="Times New Roman" w:hAnsi="Times New Roman" w:cs="Times New Roman"/>
          <w:kern w:val="2"/>
          <w:sz w:val="28"/>
          <w:szCs w:val="28"/>
        </w:rPr>
        <w:footnoteReference w:id="2"/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3) результатам освоения основных образовательных программ.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Требования к структуре, условиям и результатам освоения основной образовательной программы начального общего образования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для </w:t>
      </w:r>
      <w:proofErr w:type="gramStart"/>
      <w:r w:rsidRPr="00982999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учитывают возрастные, типологические и индивидуальные особенности обучающихся на ступени начального общего образования, самоценность ступени начального общего образования как фундамента всего последующего образования.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Стандарт учитывает особые образовательные потребности </w:t>
      </w:r>
      <w:proofErr w:type="gramStart"/>
      <w:r w:rsidRPr="00982999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с нарушениями опорно-двигательного аппарата.</w:t>
      </w:r>
      <w:r w:rsidRPr="00982999">
        <w:rPr>
          <w:rStyle w:val="ac"/>
          <w:rFonts w:ascii="Times New Roman" w:hAnsi="Times New Roman" w:cs="Times New Roman"/>
          <w:kern w:val="2"/>
          <w:sz w:val="28"/>
          <w:szCs w:val="28"/>
        </w:rPr>
        <w:footnoteReference w:id="3"/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Стандарт является основой объективной оценки уровня образования обучающихся с нарушениями опорно-двигательного аппарата на ступени начального общего образования и </w:t>
      </w:r>
      <w:r w:rsidRPr="00982999">
        <w:rPr>
          <w:rFonts w:ascii="Times New Roman" w:hAnsi="Times New Roman" w:cs="Times New Roman"/>
          <w:sz w:val="28"/>
          <w:szCs w:val="28"/>
        </w:rPr>
        <w:t xml:space="preserve">объективной оценки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образовательной организации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>Нормативный срок освоения основной образовательной программы начального общего образования обучающихся с нарушениями опорно-двигательного аппарата составляет  четыре или пять лет.</w:t>
      </w:r>
      <w:r w:rsidRPr="00982999">
        <w:rPr>
          <w:rStyle w:val="ac"/>
          <w:rFonts w:ascii="Times New Roman" w:hAnsi="Times New Roman" w:cs="Times New Roman"/>
          <w:kern w:val="2"/>
          <w:sz w:val="28"/>
          <w:szCs w:val="28"/>
        </w:rPr>
        <w:footnoteReference w:id="4"/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lastRenderedPageBreak/>
        <w:t>Стандарт разработан с учетом региональных, национальных и этнокультурных потребностей народов Российской Федерации.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В настоящем стандарте используются следующие сокращения:</w:t>
      </w:r>
    </w:p>
    <w:p w:rsidR="00533F0F" w:rsidRPr="00982999" w:rsidRDefault="001E0121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   </w:t>
      </w:r>
      <w:r w:rsidR="00533F0F" w:rsidRPr="00982999">
        <w:rPr>
          <w:rFonts w:ascii="Times New Roman" w:hAnsi="Times New Roman" w:cs="Times New Roman"/>
          <w:sz w:val="28"/>
          <w:szCs w:val="28"/>
        </w:rPr>
        <w:t>-   основная образовательная программа;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ФГОС НОО – федеральный государственный образовательный стандарт начального общего  образования.</w:t>
      </w:r>
    </w:p>
    <w:p w:rsidR="00533F0F" w:rsidRPr="00982999" w:rsidRDefault="001E0121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АОП    </w:t>
      </w:r>
      <w:r w:rsidR="00533F0F" w:rsidRPr="00982999">
        <w:rPr>
          <w:rFonts w:ascii="Times New Roman" w:hAnsi="Times New Roman" w:cs="Times New Roman"/>
          <w:sz w:val="28"/>
          <w:szCs w:val="28"/>
        </w:rPr>
        <w:t>- адаптированная образовательная программа;</w:t>
      </w:r>
    </w:p>
    <w:p w:rsidR="00533F0F" w:rsidRPr="00982999" w:rsidRDefault="001E0121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- адаптированная основная образовательная программа;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Style w:val="14"/>
          <w:rFonts w:ascii="Times New Roman" w:hAnsi="Times New Roman" w:cs="Times New Roman"/>
          <w:szCs w:val="28"/>
        </w:rPr>
        <w:t>1.2. Назначение стандарта</w:t>
      </w:r>
      <w:r w:rsidRPr="00982999">
        <w:rPr>
          <w:rStyle w:val="14"/>
          <w:rFonts w:ascii="Times New Roman" w:hAnsi="Times New Roman" w:cs="Times New Roman"/>
          <w:szCs w:val="28"/>
        </w:rPr>
        <w:tab/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начального общего образования для обучающихся с нарушениями опорно-двигательного аппарата обеспечивает ф</w:t>
      </w:r>
      <w:r w:rsidRPr="00982999">
        <w:rPr>
          <w:rFonts w:ascii="Times New Roman" w:hAnsi="Times New Roman" w:cs="Times New Roman"/>
          <w:sz w:val="28"/>
          <w:szCs w:val="28"/>
        </w:rPr>
        <w:t>ормирование личности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обучающегося с учетом его особых образовательных потребностей путем развития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</w:t>
      </w:r>
      <w:r w:rsidRPr="00982999">
        <w:rPr>
          <w:rStyle w:val="ac"/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82999">
        <w:rPr>
          <w:rStyle w:val="ac"/>
          <w:rFonts w:ascii="Times New Roman" w:hAnsi="Times New Roman" w:cs="Times New Roman"/>
          <w:kern w:val="2"/>
          <w:sz w:val="28"/>
          <w:szCs w:val="28"/>
        </w:rPr>
        <w:footnoteReference w:id="5"/>
      </w:r>
      <w:r w:rsidRPr="009829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Стандарт направлен на обеспечение:</w:t>
      </w:r>
    </w:p>
    <w:p w:rsidR="00533F0F" w:rsidRPr="00982999" w:rsidRDefault="003F781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равных возможностей получения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>для обучающихся с нарушениями опорно-двигательного аппарата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качественного начального общего образования; </w:t>
      </w:r>
      <w:proofErr w:type="gramEnd"/>
    </w:p>
    <w:p w:rsidR="00533F0F" w:rsidRPr="00982999" w:rsidRDefault="003F781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государственных гарантий уровня и качества образования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>для обучающихся с нарушениями опорно-двигательного аппарата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на основе единства обязательных требований к условиям реализации основных образовательных программ и результатам их </w:t>
      </w:r>
      <w:r w:rsidR="00533F0F" w:rsidRPr="00C159AF">
        <w:rPr>
          <w:rFonts w:ascii="Times New Roman" w:hAnsi="Times New Roman" w:cs="Times New Roman"/>
          <w:sz w:val="28"/>
          <w:szCs w:val="28"/>
        </w:rPr>
        <w:t>освоения</w:t>
      </w:r>
      <w:r w:rsidR="00533F0F" w:rsidRPr="00C159AF">
        <w:rPr>
          <w:rFonts w:ascii="Times New Roman" w:hAnsi="Times New Roman" w:cs="Times New Roman"/>
          <w:kern w:val="2"/>
          <w:sz w:val="28"/>
          <w:szCs w:val="28"/>
          <w:vertAlign w:val="superscript"/>
        </w:rPr>
        <w:footnoteReference w:id="6"/>
      </w:r>
      <w:r w:rsidR="00533F0F" w:rsidRPr="00C159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3F0F" w:rsidRPr="00982999" w:rsidRDefault="003F781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z w:val="28"/>
          <w:szCs w:val="28"/>
        </w:rPr>
        <w:t>вариативности содержания образовательных программ начального образования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 xml:space="preserve"> для обучающихся с нарушениями опорно-двигательного аппарата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, возможности формирования образовательных программ различных по уровню сложности и направленности с учетом образовательных потребностей и способностей </w:t>
      </w:r>
      <w:r w:rsidR="00533F0F" w:rsidRPr="00C159AF">
        <w:rPr>
          <w:rFonts w:ascii="Times New Roman" w:hAnsi="Times New Roman" w:cs="Times New Roman"/>
          <w:sz w:val="28"/>
          <w:szCs w:val="28"/>
        </w:rPr>
        <w:t>обучающихся</w:t>
      </w:r>
      <w:r w:rsidR="00533F0F" w:rsidRPr="00C159A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33F0F" w:rsidRPr="00C159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3F0F" w:rsidRPr="00982999" w:rsidRDefault="003F781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z w:val="28"/>
          <w:szCs w:val="28"/>
        </w:rPr>
        <w:t>духовно-нравственного развития обучающихся на ступени начального общего образования,</w:t>
      </w:r>
      <w:r w:rsidR="00533F0F" w:rsidRPr="00982999">
        <w:rPr>
          <w:rFonts w:ascii="Times New Roman" w:hAnsi="Times New Roman" w:cs="Times New Roman"/>
          <w:bCs/>
          <w:sz w:val="28"/>
          <w:szCs w:val="28"/>
        </w:rPr>
        <w:t xml:space="preserve"> становление их гражданской идентичности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как основы развития гражданского общества; </w:t>
      </w:r>
    </w:p>
    <w:p w:rsidR="00533F0F" w:rsidRPr="00982999" w:rsidRDefault="003F781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преемственности основных образовательных программ дошкольного, начального общего, основного общего образования; </w:t>
      </w:r>
    </w:p>
    <w:p w:rsidR="00533F0F" w:rsidRPr="00982999" w:rsidRDefault="003F781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единства образовательного пространства Российской Федерации в условиях многообразия образовательных систем и видов образовательных </w:t>
      </w:r>
      <w:r w:rsidR="00533F0F" w:rsidRPr="00982999">
        <w:rPr>
          <w:rFonts w:ascii="Times New Roman" w:hAnsi="Times New Roman" w:cs="Times New Roman"/>
          <w:sz w:val="28"/>
          <w:szCs w:val="28"/>
        </w:rPr>
        <w:lastRenderedPageBreak/>
        <w:t>организаций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 xml:space="preserve"> для обучающихся с нарушениями опорно-двигательного аппарата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33F0F" w:rsidRPr="00982999" w:rsidRDefault="003F781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z w:val="28"/>
          <w:szCs w:val="28"/>
        </w:rPr>
        <w:t>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 с нарушениями опорно-двигательного аппарата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, использования различных форм образовательной деятельности обучающихся, развития культуры образовательной среды образовательного учреждения;  </w:t>
      </w:r>
    </w:p>
    <w:p w:rsidR="00533F0F" w:rsidRPr="00982999" w:rsidRDefault="003F781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разработки критериальной оценки 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>результатов освоения обучающимися основной образовательной программы начального общего образования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 xml:space="preserve"> для обучающихся с нарушениями опорно-двигательного аппарата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, деятельности педагогических работников, образовательных </w:t>
      </w:r>
      <w:r w:rsidR="00533F0F" w:rsidRPr="00982999">
        <w:rPr>
          <w:rFonts w:ascii="Times New Roman" w:hAnsi="Times New Roman" w:cs="Times New Roman"/>
          <w:spacing w:val="1"/>
          <w:sz w:val="28"/>
          <w:szCs w:val="28"/>
        </w:rPr>
        <w:t>организаций, функционирования системы образования в целом;</w:t>
      </w:r>
      <w:proofErr w:type="gramEnd"/>
    </w:p>
    <w:p w:rsidR="00533F0F" w:rsidRPr="00982999" w:rsidRDefault="003F781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условий для эффективной реализации и освоения </w:t>
      </w:r>
      <w:proofErr w:type="gramStart"/>
      <w:r w:rsidR="00533F0F" w:rsidRPr="009829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33F0F" w:rsidRPr="00982999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>слабослышащих и позднооглохших детей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, в том числе, обеспечение условий для индивидуального развития всех обучающихся. 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3F7814">
        <w:rPr>
          <w:rFonts w:ascii="Times New Roman" w:hAnsi="Times New Roman" w:cs="Times New Roman"/>
          <w:sz w:val="28"/>
          <w:szCs w:val="28"/>
        </w:rPr>
        <w:t>с</w:t>
      </w:r>
      <w:r w:rsidRPr="00982999">
        <w:rPr>
          <w:rFonts w:ascii="Times New Roman" w:hAnsi="Times New Roman" w:cs="Times New Roman"/>
          <w:sz w:val="28"/>
          <w:szCs w:val="28"/>
        </w:rPr>
        <w:t xml:space="preserve">тандарта </w:t>
      </w:r>
      <w:r w:rsidRPr="0098299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положен деятельностный и дифференцированный подход, осуществление которого предполагает признание в качестве основного средства достижения цели образования детей с ОВЗ обучения как процесса организации познавательной и предметно-практической деятельности учащихся, обеспечивающего овладение ими содержанием образования;  </w:t>
      </w:r>
      <w:proofErr w:type="gramEnd"/>
    </w:p>
    <w:p w:rsidR="00533F0F" w:rsidRPr="00982999" w:rsidRDefault="003F781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CC99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признание того, что развитие личности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 xml:space="preserve">для </w:t>
      </w:r>
      <w:proofErr w:type="gramStart"/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 xml:space="preserve"> с нарушениями опорно-двигательного аппарата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зависит от характера организации в образовательном процессе доступной им деятельности, в первую очередь, учебной;</w:t>
      </w:r>
    </w:p>
    <w:p w:rsidR="00533F0F" w:rsidRPr="00982999" w:rsidRDefault="003F781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 xml:space="preserve">развитие личности обучающихся с нарушениями опорно-двигательного аппарата в соответствии с требованиями современного общества, обеспечивающими возможность их успешной социальной адаптации; </w:t>
      </w:r>
    </w:p>
    <w:p w:rsidR="00533F0F" w:rsidRPr="00982999" w:rsidRDefault="003F781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 xml:space="preserve">разработку содержания и технологий </w:t>
      </w:r>
      <w:proofErr w:type="gramStart"/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>образования</w:t>
      </w:r>
      <w:proofErr w:type="gramEnd"/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 с нарушениями опорно-двигательного аппарата, определяющих пути и способы достижения ими социально желаемого уровня (результата) личностного и познавательного развития с учетом их особых образовательных потребностей; </w:t>
      </w:r>
    </w:p>
    <w:p w:rsidR="00533F0F" w:rsidRPr="00982999" w:rsidRDefault="003F781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 xml:space="preserve">ориентацию на результаты образования как системообразующий компонент Стандарта, где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общекультурное и личностное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>развитие обучающегося составляет цель и основной результат образования обучающихся с нарушениями опорно-двигательного аппарата;</w:t>
      </w:r>
    </w:p>
    <w:p w:rsidR="00533F0F" w:rsidRPr="00982999" w:rsidRDefault="003F781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 xml:space="preserve">признание решающей роли содержания образования обучающихся с нарушениями опорно-двигательного аппарата, способов организации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образовательной деятельности и взаимодействия участников образовательного процесса в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="00533F0F" w:rsidRPr="00982999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533F0F" w:rsidRPr="00982999">
        <w:rPr>
          <w:rFonts w:ascii="Times New Roman" w:hAnsi="Times New Roman" w:cs="Times New Roman"/>
          <w:sz w:val="28"/>
          <w:szCs w:val="28"/>
        </w:rPr>
        <w:t xml:space="preserve"> обучающихся на свободный выбор мнений и убеждений, развитии способностей каждого обучающегося, формировании и развитии его личности в соответствии с принятыми в семье и обществе духовно-нравственными и социокультурными ценностями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footnoteReference w:id="7"/>
      </w:r>
      <w:r w:rsidR="00533F0F" w:rsidRPr="00982999">
        <w:rPr>
          <w:rFonts w:ascii="Times New Roman" w:hAnsi="Times New Roman" w:cs="Times New Roman"/>
          <w:sz w:val="28"/>
          <w:szCs w:val="28"/>
        </w:rPr>
        <w:t>;</w:t>
      </w:r>
    </w:p>
    <w:p w:rsidR="00533F0F" w:rsidRPr="00982999" w:rsidRDefault="003F781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>учет возрастных, типологических и индивидуальных особенностей обучающихся с нарушениями опорно-двигательного аппарата, а также их особых образовательных потребностей; роли и значения видов деятельности и форм общения для определения результатов образования и путей их достижения;</w:t>
      </w:r>
    </w:p>
    <w:p w:rsidR="00533F0F" w:rsidRPr="00982999" w:rsidRDefault="003F781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>вариативность основных образовательных программ, дифференцированно учитывающих специфические образовательные потребности разных групп обучающихся с нарушениями опорно-двигательного аппарата.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982999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82999">
        <w:rPr>
          <w:rFonts w:ascii="Times New Roman" w:hAnsi="Times New Roman" w:cs="Times New Roman"/>
          <w:sz w:val="28"/>
          <w:szCs w:val="28"/>
        </w:rPr>
        <w:t>н</w:t>
      </w:r>
      <w:r w:rsidRPr="0098299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8299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982999">
        <w:rPr>
          <w:rFonts w:ascii="Times New Roman" w:hAnsi="Times New Roman" w:cs="Times New Roman"/>
          <w:sz w:val="28"/>
          <w:szCs w:val="28"/>
        </w:rPr>
        <w:t>т</w:t>
      </w:r>
      <w:r w:rsidRPr="009829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я</w:t>
      </w:r>
      <w:r w:rsidRPr="0098299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82999">
        <w:rPr>
          <w:rFonts w:ascii="Times New Roman" w:hAnsi="Times New Roman" w:cs="Times New Roman"/>
          <w:sz w:val="28"/>
          <w:szCs w:val="28"/>
        </w:rPr>
        <w:t>л</w:t>
      </w:r>
      <w:r w:rsidRPr="00982999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82999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82999">
        <w:rPr>
          <w:rFonts w:ascii="Times New Roman" w:hAnsi="Times New Roman" w:cs="Times New Roman"/>
          <w:sz w:val="28"/>
          <w:szCs w:val="28"/>
        </w:rPr>
        <w:t>я</w:t>
      </w:r>
      <w:r w:rsidRPr="009829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82999">
        <w:rPr>
          <w:rFonts w:ascii="Times New Roman" w:hAnsi="Times New Roman" w:cs="Times New Roman"/>
          <w:sz w:val="28"/>
          <w:szCs w:val="28"/>
        </w:rPr>
        <w:t>н</w:t>
      </w:r>
      <w:r w:rsidRPr="00982999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98299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98299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82999">
        <w:rPr>
          <w:rFonts w:ascii="Times New Roman" w:hAnsi="Times New Roman" w:cs="Times New Roman"/>
          <w:sz w:val="28"/>
          <w:szCs w:val="28"/>
        </w:rPr>
        <w:t>й</w:t>
      </w:r>
      <w:r w:rsidRPr="0098299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982999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982999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- разработки примерной программы коррекционной работы для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аппарата, осваивающих вместе со здоровыми сверстниками основную образовательную программу начального общего образования;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- разработки и реализации образовательной организацией адаптированной основной образовательной программы начального общего образования (АООП НОО)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аппарата; 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>- определения требований к условиям овладения обучающимися с нарушениями опорно-двигательного аппарата основной образовательной и адаптированной основной программами, образовательной программой, разработанной на основе индивидуального учебного плана;</w:t>
      </w:r>
      <w:proofErr w:type="gramEnd"/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- определения требований к результатам освоения основной адаптированной программ</w:t>
      </w:r>
      <w:r w:rsidR="003F7814">
        <w:rPr>
          <w:rFonts w:ascii="Times New Roman" w:hAnsi="Times New Roman" w:cs="Times New Roman"/>
          <w:sz w:val="28"/>
          <w:szCs w:val="28"/>
        </w:rPr>
        <w:t>ы начального общего образования;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- определения нормативов финансового обеспечения реализации образовательных </w:t>
      </w:r>
      <w:r w:rsidR="003F7814"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>рограмм для обучающихся с нарушениями опорно-двигательного аппарата, в том числе, образовательной Программы на основе индивидуального учебного плана;</w:t>
      </w:r>
      <w:proofErr w:type="gramEnd"/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- формирования учредителем государственного (муниципального) задания в отношении образовательной организации;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- объективной оценки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организации и подготовки для обучающихся с нарушениями опорно-двигательного аппарата, осваивающих образовательные программы, при осуществлении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государственной аккредитации и государственного контроля в сфере образования</w:t>
      </w:r>
      <w:r w:rsidRPr="00982999">
        <w:rPr>
          <w:rStyle w:val="13"/>
          <w:rFonts w:ascii="Times New Roman" w:hAnsi="Times New Roman" w:cs="Times New Roman"/>
          <w:sz w:val="28"/>
          <w:szCs w:val="28"/>
        </w:rPr>
        <w:footnoteReference w:id="8"/>
      </w:r>
      <w:r w:rsidRPr="00982999">
        <w:rPr>
          <w:rFonts w:ascii="Times New Roman" w:hAnsi="Times New Roman" w:cs="Times New Roman"/>
          <w:sz w:val="28"/>
          <w:szCs w:val="28"/>
        </w:rPr>
        <w:t>;</w:t>
      </w:r>
    </w:p>
    <w:p w:rsidR="00533F0F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B0F0"/>
          <w:spacing w:val="12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- подготовки, профессиональной переподготовки, повышения квалификации и аттестации педагогических и руководящих работников образовательных организаций, осуществляющих образование обучающихся с нарушениями опорно-двигательного аппарата</w:t>
      </w:r>
      <w:r w:rsidRPr="00982999">
        <w:rPr>
          <w:rFonts w:ascii="Times New Roman" w:hAnsi="Times New Roman" w:cs="Times New Roman"/>
          <w:spacing w:val="12"/>
          <w:sz w:val="28"/>
          <w:szCs w:val="28"/>
        </w:rPr>
        <w:t>.</w:t>
      </w:r>
      <w:r w:rsidRPr="00982999">
        <w:rPr>
          <w:rFonts w:ascii="Times New Roman" w:hAnsi="Times New Roman" w:cs="Times New Roman"/>
          <w:color w:val="00B0F0"/>
          <w:spacing w:val="12"/>
          <w:sz w:val="28"/>
          <w:szCs w:val="28"/>
        </w:rPr>
        <w:t xml:space="preserve"> </w:t>
      </w:r>
    </w:p>
    <w:p w:rsidR="00AB1B06" w:rsidRPr="00982999" w:rsidRDefault="00AB1B06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B06" w:rsidRPr="001C225E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CC99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C22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C225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C225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373F6A">
        <w:rPr>
          <w:rFonts w:ascii="Times New Roman" w:hAnsi="Times New Roman" w:cs="Times New Roman"/>
          <w:b/>
          <w:sz w:val="28"/>
          <w:szCs w:val="28"/>
        </w:rPr>
        <w:t xml:space="preserve">вариантов </w:t>
      </w:r>
      <w:r w:rsidRPr="001C225E">
        <w:rPr>
          <w:rFonts w:ascii="Times New Roman" w:hAnsi="Times New Roman" w:cs="Times New Roman"/>
          <w:b/>
          <w:sz w:val="28"/>
          <w:szCs w:val="28"/>
        </w:rPr>
        <w:t>основн</w:t>
      </w:r>
      <w:r w:rsidR="00373F6A">
        <w:rPr>
          <w:rFonts w:ascii="Times New Roman" w:hAnsi="Times New Roman" w:cs="Times New Roman"/>
          <w:b/>
          <w:sz w:val="28"/>
          <w:szCs w:val="28"/>
        </w:rPr>
        <w:t>ой</w:t>
      </w:r>
      <w:r w:rsidRPr="001C225E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373F6A">
        <w:rPr>
          <w:rFonts w:ascii="Times New Roman" w:hAnsi="Times New Roman" w:cs="Times New Roman"/>
          <w:b/>
          <w:sz w:val="28"/>
          <w:szCs w:val="28"/>
        </w:rPr>
        <w:t>ой</w:t>
      </w:r>
      <w:r w:rsidRPr="001C225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73F6A">
        <w:rPr>
          <w:rFonts w:ascii="Times New Roman" w:hAnsi="Times New Roman" w:cs="Times New Roman"/>
          <w:b/>
          <w:sz w:val="28"/>
          <w:szCs w:val="28"/>
        </w:rPr>
        <w:t>ы</w:t>
      </w:r>
      <w:r w:rsidRPr="001C2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5E">
        <w:rPr>
          <w:rFonts w:ascii="Times New Roman" w:hAnsi="Times New Roman" w:cs="Times New Roman"/>
          <w:b/>
          <w:kern w:val="2"/>
          <w:sz w:val="28"/>
          <w:szCs w:val="28"/>
        </w:rPr>
        <w:t>для обучающихся с нарушениями опорно-двигательного аппарата</w:t>
      </w:r>
      <w:proofErr w:type="gramEnd"/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Образовательная программа начального общего образования определяет содержание образования. ООП НОО представляет собой комплекс таких характеристик образования как: объем, содержание, планируемые результаты, организационно-педагогические условия, которые представлены в виде учебного плана, календарного учебного графика, рабочих программ учебных предметов, иных компонентов, а также оценочных и методических материалов. 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– это адаптированная основная образовательная программа, которая учитывает особенности их психофизического развития, индивидуальные возможности, особые образовательные потребности, обеспечивает комплексную коррекцию нарушений развития и социальную адаптацию. ООП НОО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proofErr w:type="gramStart"/>
      <w:r w:rsidRPr="00982999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с нарушениями опорно-двигательного</w:t>
      </w:r>
      <w:r w:rsidRPr="00982999">
        <w:rPr>
          <w:rFonts w:ascii="Times New Roman" w:hAnsi="Times New Roman" w:cs="Times New Roman"/>
          <w:sz w:val="28"/>
          <w:szCs w:val="28"/>
        </w:rPr>
        <w:t xml:space="preserve"> аппарата  дополняется индивидуальной программой реабилитации инвалида.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ООП НОО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специфической для младшего школьного возраста учебной деятельностью в соответствии с принятыми в семье и обществе духовно-нравственными и социокультурными ценностями.</w:t>
      </w:r>
      <w:proofErr w:type="gramEnd"/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ООП НОО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982999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для обучающихся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и с учетом примерной основной образовательной программы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для обучающихся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Style w:val="13"/>
          <w:rFonts w:ascii="Times New Roman" w:hAnsi="Times New Roman" w:cs="Times New Roman"/>
          <w:sz w:val="28"/>
          <w:szCs w:val="28"/>
        </w:rPr>
        <w:footnoteReference w:id="9"/>
      </w:r>
      <w:r w:rsidRPr="00982999">
        <w:rPr>
          <w:rFonts w:ascii="Times New Roman" w:hAnsi="Times New Roman" w:cs="Times New Roman"/>
          <w:sz w:val="28"/>
          <w:szCs w:val="28"/>
        </w:rPr>
        <w:t>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ФГОС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для обучающихся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позволяет дифференцированно создавать с учетом особых образовательных потребностей разных групп или отдельных обучающихся с НОДА четыре варианта осн</w:t>
      </w:r>
      <w:r>
        <w:rPr>
          <w:rFonts w:ascii="Times New Roman" w:hAnsi="Times New Roman" w:cs="Times New Roman"/>
          <w:sz w:val="28"/>
          <w:szCs w:val="28"/>
        </w:rPr>
        <w:t>овной образовательной программы.</w:t>
      </w:r>
      <w:proofErr w:type="gramEnd"/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color w:val="CC99FF"/>
          <w:sz w:val="28"/>
          <w:szCs w:val="28"/>
        </w:rPr>
        <w:t xml:space="preserve"> </w:t>
      </w:r>
      <w:r w:rsidRPr="001C225E">
        <w:rPr>
          <w:rFonts w:ascii="Times New Roman" w:hAnsi="Times New Roman" w:cs="Times New Roman"/>
          <w:sz w:val="28"/>
          <w:szCs w:val="28"/>
          <w:u w:val="single"/>
        </w:rPr>
        <w:t>Вариант</w:t>
      </w:r>
      <w:proofErr w:type="gramStart"/>
      <w:r w:rsidRPr="001C225E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– содержит требования к структуре программы коррекционной работы с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обучающимися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>, которая является обязательным разделом ООП НОО в случае обучения этой категории обучающихся вместе со здоровыми сверстниками, а также специальные условия, которые позволяют удовлетворять их особые образовательные потребности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Этот вариант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Обучающийся с НОДА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 xml:space="preserve">рограмму, требования к которой установлены действующим ФГОС,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НОДА имеет право на прохождение текущей, промежуточной и государственной итоговой аттестации в иных формах</w:t>
      </w:r>
      <w:r w:rsidRPr="0098299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footnoteReference w:id="10"/>
      </w:r>
      <w:r w:rsidRPr="00982999">
        <w:rPr>
          <w:rFonts w:ascii="Times New Roman" w:hAnsi="Times New Roman" w:cs="Times New Roman"/>
          <w:sz w:val="28"/>
          <w:szCs w:val="28"/>
        </w:rPr>
        <w:t>. Эти специальные условия аттестаций конкретизируются применительно к особенностям обучающихся с НОДА по первому варианту ФГОС.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 xml:space="preserve">рограмма (требования к которой установлены действующим ФГОС), обязательно поддерживается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 xml:space="preserve">рограммой коррекционной работы, направленной на развитие жизненной компетенции ребенка и поддержку в освоении основной образовательной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 xml:space="preserve">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Требования к структуре, условиям и результатам коррекционной работы для каждого уровня образования задаются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2999">
        <w:rPr>
          <w:rFonts w:ascii="Times New Roman" w:hAnsi="Times New Roman" w:cs="Times New Roman"/>
          <w:sz w:val="28"/>
          <w:szCs w:val="28"/>
        </w:rPr>
        <w:t>тандартом образования обучающихся с НОДА применительно к каждой категории детей в данном варианте.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Устанавливаются следующие обязательные направления коррекционной работы, составляющие структуру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 xml:space="preserve">рограммы коррекционной работы в первом варианте ФГОС для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НОДА: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поддержка в освоении основной образовательной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>рограммы;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взрослыми и учащимися по вопросам создания специальных условий для пребывания в школе, своих нуждах и правах в организации обучения; 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овладение социально-бытовыми умениями, используемыми в повседневной жизни; 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овладение навыками коммуникации; дифференциация и осмысление картины мира и её временно-пространственной организации; 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осмысление своего социального окружения и освоение соответствующих возрасту системы ценностей и социальных ролей.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Коррекционную помощь оказывает специалист (дефектолог, специальный психолог, педагог-психолог, прошедший специальную подготовку, позволяющую удовлетворять особые образовательные потребности ребенка).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Он может работать в системе образовательных организаций, для  обучающихся с НОДА – в системе здравоохранения, где есть специалисты необходимого ребёнку профиля (Центр психолого-педагогической коррекции и реабилитации,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ПМС-центры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>, ПМПК и др.).</w:t>
      </w:r>
      <w:proofErr w:type="gramEnd"/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установленной для первого варианта структурой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 xml:space="preserve">рограммы коррекционной работы определяются специальные требования к результатам коррекционной работы по отношению к каждой категории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НОДА.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Родители обучающегося с НОДА, готового к обучению в общеобразовательной среде, выражают в письменной форме желание обучать своего сына/дочь совместно со здоровыми сверстниками, а также – готовность систематически оказывать помощь своему ребенку дома.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В случае появления стойких затруднений в ходе обучения и/или взаимодействия со здоровыми сверстниками обучающийся с НОДА направляется на комплексное обследование в психолого-медико-педагогическую комиссию с целью выработки рекомендаций родителям и специалистам по его дальнейшему обучению по варианту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или на перевод обучающегося на вариант В.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Неспособность обучающегося с НОДА полноценно освоить отдельный предмет в структуре основной образовательной Программы не должна служить препятствием для выбора или продолжения освоения первого варианта ФГОС для обучающихся с НОДА, что конкретизируется применительно к каждой категории детей с НОДА с учетом общих и особых образовательных потребностей.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5E">
        <w:rPr>
          <w:rFonts w:ascii="Times New Roman" w:hAnsi="Times New Roman" w:cs="Times New Roman"/>
          <w:sz w:val="28"/>
          <w:szCs w:val="28"/>
          <w:u w:val="single"/>
        </w:rPr>
        <w:t>Варианты</w:t>
      </w:r>
      <w:proofErr w:type="gramStart"/>
      <w:r w:rsidRPr="001C225E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1C225E">
        <w:rPr>
          <w:rFonts w:ascii="Times New Roman" w:hAnsi="Times New Roman" w:cs="Times New Roman"/>
          <w:sz w:val="28"/>
          <w:szCs w:val="28"/>
          <w:u w:val="single"/>
        </w:rPr>
        <w:t xml:space="preserve">, С и </w:t>
      </w:r>
      <w:r w:rsidRPr="001C225E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Pr="00982999">
        <w:rPr>
          <w:rFonts w:ascii="Times New Roman" w:hAnsi="Times New Roman" w:cs="Times New Roman"/>
          <w:sz w:val="28"/>
          <w:szCs w:val="28"/>
        </w:rPr>
        <w:t xml:space="preserve"> – содержат дифференцированные требования к основным разделам АОП НОО, результатам ее освоения и условиям реализации, сформулированные с учетом специфики образовательных потребностей разных групп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>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2999">
        <w:rPr>
          <w:rFonts w:ascii="Times New Roman" w:hAnsi="Times New Roman" w:cs="Times New Roman"/>
          <w:sz w:val="28"/>
          <w:szCs w:val="28"/>
        </w:rPr>
        <w:t xml:space="preserve">ариант </w:t>
      </w:r>
      <w:r w:rsidRPr="00982999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2999">
        <w:rPr>
          <w:rFonts w:ascii="Times New Roman" w:hAnsi="Times New Roman" w:cs="Times New Roman"/>
          <w:sz w:val="28"/>
          <w:szCs w:val="28"/>
        </w:rPr>
        <w:t xml:space="preserve">бучающийся с НОДА получает образование, сопоставимое по итоговым достижениям к моменту завершения школьного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  или не противоречащими образовательными потребностями.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потребностей, использование АОП.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Среда и рабочее место организуются в соответствии с особенностями ограничений здоровья и особыми образовательными потребностями категории обучающихся с НОДА и дополнительно приспосабливаются к конкретному ребёнку.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отличается от первого (инклюзии) также усилением внимания к формированию полноценной жизненной компетенции, использованию полученных знаний в реальных условиях. В связи с неизбежной вынужденной упрощённостью специальной среды обучения и воспитания, максимально приспособленной к ребёнку, но ограничивающей его контакты и взаимодействие со здоровыми сверстниками, требуется специальная работа по планомерному введению ребёнка в более сложную социальную среду. Ее смыслом является поэтапное и планомерное расширение жизненного опыта и повседневных социальных контактов ребёнка с НОДА с нормально развивающимися сверстниками. 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2999">
        <w:rPr>
          <w:rFonts w:ascii="Times New Roman" w:hAnsi="Times New Roman" w:cs="Times New Roman"/>
          <w:sz w:val="28"/>
          <w:szCs w:val="28"/>
        </w:rPr>
        <w:t xml:space="preserve">ариант </w:t>
      </w:r>
      <w:r w:rsidRPr="00982999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2999">
        <w:rPr>
          <w:rFonts w:ascii="Times New Roman" w:hAnsi="Times New Roman" w:cs="Times New Roman"/>
          <w:sz w:val="28"/>
          <w:szCs w:val="28"/>
        </w:rPr>
        <w:t xml:space="preserve">этом варианте требования к итоговым достижениям обучающихся не соответствуют требованиям к итоговым достижениям здоровых </w:t>
      </w:r>
      <w:r w:rsidRPr="00982999">
        <w:rPr>
          <w:rFonts w:ascii="Times New Roman" w:hAnsi="Times New Roman" w:cs="Times New Roman"/>
          <w:bCs/>
          <w:sz w:val="28"/>
          <w:szCs w:val="28"/>
        </w:rPr>
        <w:t>сверстников на всех его уровнях и к моменту завершения школьного образования.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Обязательной является организация специальных условий обучения и воспитания для реализации как общих, так и особых образовательных потребностей, обязательно использование адаптированной образовательной программы, которая при необходимости индивидуализируется. В структуре адаптированной образовательной программы «академический» компонент редуцирован в пользу расширения области развития жизненной компетенции. 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Ребёнок находится в среде сверстников с ограниченными возможностями здоровья. Рабочее место каждого обучающегося организуется в соответствии со специфическими потребностями детей НОДА, особенностями развития и особыми образовательными потребностями конкретного ребёнка. 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В связи со значительной вынужденной упрощённостью среды обучения и воспитания, максимально приспособленной к ребёнку и ограничивающей его жизненный опыт и взаимодействие со здоровыми сверстниками, требуется специальная работа по введению ребёнка в более сложную социальную среду. Смыслом этой работы является планомерное подготовленное и дозированное расширение повседневного жизненного опыта и социальных контактов ребёнка в доступных для него пределах, в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работа по организации регулярных контактов таких детей с их нормально развивающимися сверстниками. 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2999">
        <w:rPr>
          <w:rFonts w:ascii="Times New Roman" w:hAnsi="Times New Roman" w:cs="Times New Roman"/>
          <w:sz w:val="28"/>
          <w:szCs w:val="28"/>
        </w:rPr>
        <w:t xml:space="preserve">ариант </w:t>
      </w:r>
      <w:r w:rsidRPr="00982999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2999">
        <w:rPr>
          <w:rFonts w:ascii="Times New Roman" w:hAnsi="Times New Roman" w:cs="Times New Roman"/>
          <w:sz w:val="28"/>
          <w:szCs w:val="28"/>
        </w:rPr>
        <w:t xml:space="preserve">бучающийся с НОДА получает образование, итоговые достижения которого определяются его индивидуальными возможностями. При значительном ограничении и утилитарности содержания «академического» компонента образования требуется максимальное углубление в область развития жизненной компетенции. 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В четвертом варианте стандарта обязательной и единственно возможной является индивидуальная специальная образовательная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 xml:space="preserve">рограмма. Требования к ее структуре едины для всех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НОДА находится в среде сверстников с различными ограничениями здоровья, при этом их проблемы не обязательно должны быть однотипны. Среда и учебное место организуются в соответствии с особенностями развития конкретного ребёнка. 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Обязательной является специальная организация всей жизни обучающегося для реализации его особых образовательных потребностей, развитие его жизненной компетенции в условиях образовательной организации и дома</w:t>
      </w:r>
      <w:r w:rsidRPr="00982999"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Требуется специальная работа по введению ребёнка в более сложную предметную и социальную среду, её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пределах. Четвертый вариант стандарта, как и третий, предусматривает не только адаптацию ребёнка к условиям домашней жизни, но и доступное ему социальное развитие.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Представленные четыре варианта стандарта рассматриваются как интегральные характеристики требований к итоговым достижениям обучающихся с НОДА, структуре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>рограмм (основной образовательной; коррекционной работы, адаптированной основной образовательной, специальной индивидуальной образовательной), условиям получения образования в очерченном диапазоне образовательных потребностей и возможностей обучающихся с НОДА.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 Стандартизация промежуточных результатов образования по отношению к каждому уровню образования обеспечивает сохранение возможности перехода ребёнка с одного варианта стандарта на другой в процессе школьного обучения. Это необходимо для максимального использования потенциальных способностей детей и реализации их права на получение образования, адекватного возможностям, которые раскрываются в самом процессе обучения. 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стандарт образования для обучающихся с НОДА предусматривает механизмы гибкой смены образовательного маршрута,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>рограмм и условий получения образования.</w:t>
      </w:r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может на основе ФГОС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для обучающихся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разработать в соответствии со спецификой своей уставной деятельности один или несколько из предложенных четырех вариантов основных образовательных программ, в которых формулируются требования к содержанию образования, условиям реализации основной образовательной программы и результатам ее освоения с учетом степени выраженности нарушений в развитии и их сочетаний у</w:t>
      </w:r>
      <w:r w:rsidRPr="0098299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обучающихся.</w:t>
      </w:r>
      <w:proofErr w:type="gramEnd"/>
    </w:p>
    <w:p w:rsidR="00AB1B06" w:rsidRPr="00982999" w:rsidRDefault="00AB1B06" w:rsidP="00AB1B06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Определение варианта основной образовательной программы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для обучающегося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33F0F" w:rsidRPr="001E0121" w:rsidRDefault="00533F0F" w:rsidP="00B1137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F7814">
        <w:rPr>
          <w:rFonts w:ascii="Times New Roman" w:hAnsi="Times New Roman" w:cs="Times New Roman"/>
          <w:b/>
          <w:caps/>
          <w:spacing w:val="-2"/>
          <w:sz w:val="28"/>
          <w:szCs w:val="28"/>
          <w:lang w:val="en-US"/>
        </w:rPr>
        <w:t>II</w:t>
      </w:r>
      <w:r w:rsidRPr="003F7814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1E0121">
        <w:rPr>
          <w:rFonts w:ascii="Times New Roman" w:hAnsi="Times New Roman" w:cs="Times New Roman"/>
          <w:b/>
          <w:caps/>
          <w:sz w:val="28"/>
          <w:szCs w:val="28"/>
        </w:rPr>
        <w:t>Требования к структуре</w:t>
      </w:r>
      <w:r w:rsidR="007760AF">
        <w:rPr>
          <w:rFonts w:ascii="Times New Roman" w:hAnsi="Times New Roman" w:cs="Times New Roman"/>
          <w:b/>
          <w:caps/>
          <w:sz w:val="28"/>
          <w:szCs w:val="28"/>
        </w:rPr>
        <w:t xml:space="preserve"> И РЕЗУЛЬТАТАМ </w:t>
      </w:r>
      <w:proofErr w:type="gramStart"/>
      <w:r w:rsidR="007760AF">
        <w:rPr>
          <w:rFonts w:ascii="Times New Roman" w:hAnsi="Times New Roman" w:cs="Times New Roman"/>
          <w:b/>
          <w:caps/>
          <w:sz w:val="28"/>
          <w:szCs w:val="28"/>
        </w:rPr>
        <w:t>ОСВОЕНИЯ</w:t>
      </w:r>
      <w:r w:rsidRPr="001E0121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AB1B06">
        <w:rPr>
          <w:rFonts w:ascii="Times New Roman" w:hAnsi="Times New Roman" w:cs="Times New Roman"/>
          <w:b/>
          <w:caps/>
          <w:sz w:val="28"/>
          <w:szCs w:val="28"/>
        </w:rPr>
        <w:t>вариантов</w:t>
      </w:r>
      <w:proofErr w:type="gramEnd"/>
      <w:r w:rsidR="00AB1B0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E0121">
        <w:rPr>
          <w:rFonts w:ascii="Times New Roman" w:hAnsi="Times New Roman" w:cs="Times New Roman"/>
          <w:b/>
          <w:caps/>
          <w:sz w:val="28"/>
          <w:szCs w:val="28"/>
        </w:rPr>
        <w:t>основн</w:t>
      </w:r>
      <w:r w:rsidR="00754F2B">
        <w:rPr>
          <w:rFonts w:ascii="Times New Roman" w:hAnsi="Times New Roman" w:cs="Times New Roman"/>
          <w:b/>
          <w:caps/>
          <w:sz w:val="28"/>
          <w:szCs w:val="28"/>
        </w:rPr>
        <w:t>ой</w:t>
      </w:r>
      <w:r w:rsidRPr="001E0121">
        <w:rPr>
          <w:rFonts w:ascii="Times New Roman" w:hAnsi="Times New Roman" w:cs="Times New Roman"/>
          <w:b/>
          <w:caps/>
          <w:sz w:val="28"/>
          <w:szCs w:val="28"/>
        </w:rPr>
        <w:t xml:space="preserve"> образовательн</w:t>
      </w:r>
      <w:r w:rsidR="00754F2B">
        <w:rPr>
          <w:rFonts w:ascii="Times New Roman" w:hAnsi="Times New Roman" w:cs="Times New Roman"/>
          <w:b/>
          <w:caps/>
          <w:sz w:val="28"/>
          <w:szCs w:val="28"/>
        </w:rPr>
        <w:t>ой</w:t>
      </w:r>
      <w:r w:rsidRPr="001E0121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</w:t>
      </w:r>
      <w:r w:rsidR="00754F2B">
        <w:rPr>
          <w:rFonts w:ascii="Times New Roman" w:hAnsi="Times New Roman" w:cs="Times New Roman"/>
          <w:b/>
          <w:caps/>
          <w:sz w:val="28"/>
          <w:szCs w:val="28"/>
        </w:rPr>
        <w:t>ы</w:t>
      </w:r>
      <w:r w:rsidRPr="001E0121">
        <w:rPr>
          <w:rFonts w:ascii="Times New Roman" w:hAnsi="Times New Roman" w:cs="Times New Roman"/>
          <w:b/>
          <w:caps/>
          <w:sz w:val="28"/>
          <w:szCs w:val="28"/>
        </w:rPr>
        <w:t xml:space="preserve"> начального общего образования </w:t>
      </w:r>
      <w:r w:rsidR="007760AF">
        <w:rPr>
          <w:rFonts w:ascii="Times New Roman" w:hAnsi="Times New Roman" w:cs="Times New Roman"/>
          <w:b/>
          <w:caps/>
          <w:sz w:val="28"/>
          <w:szCs w:val="28"/>
        </w:rPr>
        <w:t>ДЛЯ</w:t>
      </w:r>
      <w:r w:rsidRPr="001E0121">
        <w:rPr>
          <w:rFonts w:ascii="Times New Roman" w:hAnsi="Times New Roman" w:cs="Times New Roman"/>
          <w:b/>
          <w:caps/>
          <w:sz w:val="28"/>
          <w:szCs w:val="28"/>
        </w:rPr>
        <w:t xml:space="preserve"> детей с нарушениями опорно-двигательного аппарата</w:t>
      </w:r>
    </w:p>
    <w:p w:rsidR="00533F0F" w:rsidRPr="0028039C" w:rsidRDefault="0044115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39C"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gramStart"/>
      <w:r w:rsidR="00533F0F" w:rsidRPr="0028039C">
        <w:rPr>
          <w:rFonts w:ascii="Times New Roman" w:hAnsi="Times New Roman" w:cs="Times New Roman"/>
          <w:b/>
          <w:sz w:val="28"/>
          <w:szCs w:val="28"/>
        </w:rPr>
        <w:t>Вариант А</w:t>
      </w:r>
      <w:r w:rsidR="0028039C">
        <w:rPr>
          <w:rFonts w:ascii="Times New Roman" w:hAnsi="Times New Roman" w:cs="Times New Roman"/>
          <w:b/>
          <w:sz w:val="28"/>
          <w:szCs w:val="28"/>
        </w:rPr>
        <w:t>.</w:t>
      </w:r>
      <w:r w:rsidR="00533F0F" w:rsidRPr="0028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DAB" w:rsidRPr="00995DA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995DAB" w:rsidRPr="00995DAB">
        <w:rPr>
          <w:rFonts w:ascii="Times New Roman" w:hAnsi="Times New Roman" w:cs="Times New Roman"/>
          <w:b/>
          <w:sz w:val="28"/>
          <w:szCs w:val="28"/>
          <w:lang w:eastAsia="en-US"/>
        </w:rPr>
        <w:t>структуре и результатам освоения основной образовательной программы для  обучающихся с нарушениями опорно-двигательного аппарата</w:t>
      </w:r>
      <w:r w:rsidR="00995DAB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proofErr w:type="gramEnd"/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Этот вариант рекомендуется ПМПК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color w:val="365F91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Нормативный срок освоения ООП НОО для детей с нарушениями опорно-двигательного аппарата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 Стандарт устанавливает требования к результатам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>, освоивших основную образовательную программу начального общего образования: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>-</w:t>
      </w:r>
      <w:r w:rsidR="0028039C"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 xml:space="preserve"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личностные качества; сформированность основ гражданской идентичности;</w:t>
      </w:r>
      <w:proofErr w:type="gramEnd"/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-</w:t>
      </w:r>
      <w:r w:rsidR="0028039C"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 xml:space="preserve">метапредметным,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включающим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 понятиями;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>-</w:t>
      </w:r>
      <w:r w:rsidR="0028039C"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основной образовательной программы начального общего образования с учетом специфики содержания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предметных областей, включающих в себя конкретные учебные предметы полностью соответствует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982999">
        <w:rPr>
          <w:rFonts w:ascii="Times New Roman" w:hAnsi="Times New Roman" w:cs="Times New Roman"/>
          <w:bCs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(1-4 классы).</w:t>
      </w: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сопровождается индивидуальной коррекционной работой с каждым обучающимся с НОДА.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99">
        <w:rPr>
          <w:rFonts w:ascii="Times New Roman" w:hAnsi="Times New Roman" w:cs="Times New Roman"/>
          <w:bCs/>
          <w:sz w:val="28"/>
          <w:szCs w:val="28"/>
        </w:rPr>
        <w:t>Соотношение продвижения ребёнка по этим двум направлениям является определяющим для оценки качества образования в варианте</w:t>
      </w:r>
      <w:proofErr w:type="gramStart"/>
      <w:r w:rsidRPr="00982999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982999">
        <w:rPr>
          <w:rFonts w:ascii="Times New Roman" w:hAnsi="Times New Roman" w:cs="Times New Roman"/>
          <w:bCs/>
          <w:sz w:val="28"/>
          <w:szCs w:val="28"/>
        </w:rPr>
        <w:t xml:space="preserve"> стандарта. </w:t>
      </w:r>
    </w:p>
    <w:p w:rsidR="00995DAB" w:rsidRDefault="00533F0F" w:rsidP="00995DAB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995DAB">
        <w:rPr>
          <w:rFonts w:ascii="Times New Roman" w:hAnsi="Times New Roman" w:cs="Times New Roman"/>
          <w:i/>
          <w:sz w:val="28"/>
          <w:szCs w:val="28"/>
        </w:rPr>
        <w:t xml:space="preserve">Программа коррекционной работы </w:t>
      </w:r>
      <w:r w:rsidRPr="00995DAB">
        <w:rPr>
          <w:rFonts w:ascii="Times New Roman" w:hAnsi="Times New Roman" w:cs="Times New Roman"/>
          <w:i/>
          <w:kern w:val="2"/>
          <w:sz w:val="28"/>
          <w:szCs w:val="28"/>
        </w:rPr>
        <w:t xml:space="preserve">для </w:t>
      </w:r>
      <w:proofErr w:type="gramStart"/>
      <w:r w:rsidRPr="00995DAB">
        <w:rPr>
          <w:rFonts w:ascii="Times New Roman" w:hAnsi="Times New Roman" w:cs="Times New Roman"/>
          <w:i/>
          <w:kern w:val="2"/>
          <w:sz w:val="28"/>
          <w:szCs w:val="28"/>
        </w:rPr>
        <w:t>обучающихся</w:t>
      </w:r>
      <w:proofErr w:type="gramEnd"/>
      <w:r w:rsidRPr="00995DA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533F0F" w:rsidRPr="00995DAB" w:rsidRDefault="00533F0F" w:rsidP="00995DAB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995DAB">
        <w:rPr>
          <w:rFonts w:ascii="Times New Roman" w:hAnsi="Times New Roman" w:cs="Times New Roman"/>
          <w:i/>
          <w:kern w:val="2"/>
          <w:sz w:val="28"/>
          <w:szCs w:val="28"/>
        </w:rPr>
        <w:t>с нарушениями опорно-двигательного аппарата.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Программа коррекционной работы для </w:t>
      </w:r>
      <w:proofErr w:type="gramStart"/>
      <w:r w:rsidRPr="00982999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с НОДА должна соответствовать структуре данного вида программы, представленной в ФГОС начального общего образования.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Устанавливаются следующие обязательные направления коррекционной помощи для всех категорий детей с НОДА, осваивающих  вариант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ФГОС НОО. Эти направления образуют структуру </w:t>
      </w:r>
      <w:r w:rsidR="0028039C"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>рограммы коррекционной работы, дополняющей основную образовательную программу:</w:t>
      </w:r>
    </w:p>
    <w:p w:rsidR="00533F0F" w:rsidRPr="00982999" w:rsidRDefault="0028039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азвитие адекватных представлений о собственных возможностях и ограничениях, о насущно необходимом жизнеобеспечении, развитие способности вступать в коммуникацию </w:t>
      </w:r>
      <w:proofErr w:type="gramStart"/>
      <w:r w:rsidR="00533F0F" w:rsidRPr="009829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33F0F" w:rsidRPr="00982999">
        <w:rPr>
          <w:rFonts w:ascii="Times New Roman" w:hAnsi="Times New Roman" w:cs="Times New Roman"/>
          <w:sz w:val="28"/>
          <w:szCs w:val="28"/>
        </w:rPr>
        <w:t xml:space="preserve">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533F0F" w:rsidRPr="00982999" w:rsidRDefault="0028039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33F0F" w:rsidRPr="00982999">
        <w:rPr>
          <w:rFonts w:ascii="Times New Roman" w:hAnsi="Times New Roman" w:cs="Times New Roman"/>
          <w:sz w:val="28"/>
          <w:szCs w:val="28"/>
        </w:rPr>
        <w:t>владение социально-бытовыми умениями, используемыми в повседневной жизни;</w:t>
      </w:r>
    </w:p>
    <w:p w:rsidR="00533F0F" w:rsidRPr="00982999" w:rsidRDefault="0028039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33F0F" w:rsidRPr="00982999">
        <w:rPr>
          <w:rFonts w:ascii="Times New Roman" w:hAnsi="Times New Roman" w:cs="Times New Roman"/>
          <w:sz w:val="28"/>
          <w:szCs w:val="28"/>
        </w:rPr>
        <w:t>владение навыками коммуникации;</w:t>
      </w:r>
    </w:p>
    <w:p w:rsidR="00533F0F" w:rsidRPr="00982999" w:rsidRDefault="0028039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33F0F" w:rsidRPr="00982999">
        <w:rPr>
          <w:rFonts w:ascii="Times New Roman" w:hAnsi="Times New Roman" w:cs="Times New Roman"/>
          <w:sz w:val="28"/>
          <w:szCs w:val="28"/>
        </w:rPr>
        <w:t>ифференциация и осмысление картины мира и её временно-пространственной организации;</w:t>
      </w:r>
    </w:p>
    <w:p w:rsidR="00533F0F" w:rsidRPr="00982999" w:rsidRDefault="0028039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33F0F" w:rsidRPr="00982999">
        <w:rPr>
          <w:rFonts w:ascii="Times New Roman" w:hAnsi="Times New Roman" w:cs="Times New Roman"/>
          <w:sz w:val="28"/>
          <w:szCs w:val="28"/>
        </w:rPr>
        <w:t>смысление своего социального окружения и освоение соответствующих возрасту системы ценностей и социальных ролей.</w:t>
      </w:r>
    </w:p>
    <w:p w:rsidR="00533F0F" w:rsidRPr="00BA0BD8" w:rsidRDefault="00533F0F" w:rsidP="00BA0BD8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0BD8">
        <w:rPr>
          <w:rFonts w:ascii="Times New Roman" w:hAnsi="Times New Roman" w:cs="Times New Roman"/>
          <w:i/>
          <w:sz w:val="28"/>
          <w:szCs w:val="28"/>
        </w:rPr>
        <w:lastRenderedPageBreak/>
        <w:t>Специальная поддержка освоения основной образовательной программы</w:t>
      </w:r>
      <w:r w:rsidR="00BA0BD8" w:rsidRPr="00BA0BD8">
        <w:rPr>
          <w:rFonts w:ascii="Times New Roman" w:hAnsi="Times New Roman" w:cs="Times New Roman"/>
          <w:i/>
          <w:sz w:val="28"/>
          <w:szCs w:val="28"/>
        </w:rPr>
        <w:t>.</w:t>
      </w:r>
    </w:p>
    <w:p w:rsidR="00533F0F" w:rsidRPr="00982999" w:rsidRDefault="00BA0BD8" w:rsidP="00BA0BD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3F0F" w:rsidRPr="00982999">
        <w:rPr>
          <w:rFonts w:ascii="Times New Roman" w:hAnsi="Times New Roman" w:cs="Times New Roman"/>
          <w:sz w:val="28"/>
          <w:szCs w:val="28"/>
        </w:rPr>
        <w:t>о каждому направлению коррекционной работы определяются планируемые результаты реализации этой программы для каждого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F0F" w:rsidRPr="00982999" w:rsidRDefault="00BA0BD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1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ребования к результатам реализации программы коррекционной работы по направлению </w:t>
      </w:r>
      <w:r w:rsidR="00533F0F" w:rsidRPr="00BA0BD8">
        <w:rPr>
          <w:rFonts w:ascii="Times New Roman" w:hAnsi="Times New Roman" w:cs="Times New Roman"/>
          <w:i/>
          <w:sz w:val="28"/>
          <w:szCs w:val="28"/>
        </w:rPr>
        <w:t>«Развитие адекватных представлений о собственных возможностях и ограничениях»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3F0F" w:rsidRPr="00982999" w:rsidRDefault="00BA0BD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33F0F" w:rsidRPr="00982999">
        <w:rPr>
          <w:rFonts w:ascii="Times New Roman" w:hAnsi="Times New Roman" w:cs="Times New Roman"/>
          <w:sz w:val="28"/>
          <w:szCs w:val="28"/>
        </w:rPr>
        <w:t>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F0F" w:rsidRPr="00982999" w:rsidRDefault="00BA0BD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33F0F" w:rsidRPr="00982999">
        <w:rPr>
          <w:rFonts w:ascii="Times New Roman" w:hAnsi="Times New Roman" w:cs="Times New Roman"/>
          <w:sz w:val="28"/>
          <w:szCs w:val="28"/>
        </w:rPr>
        <w:t>мение пользоваться личными адаптивными и ассистивными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F0F" w:rsidRPr="00982999" w:rsidRDefault="00BA0BD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533F0F" w:rsidRPr="00982999" w:rsidRDefault="00BA0BD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33F0F" w:rsidRPr="00982999">
        <w:rPr>
          <w:rFonts w:ascii="Times New Roman" w:hAnsi="Times New Roman" w:cs="Times New Roman"/>
          <w:sz w:val="28"/>
          <w:szCs w:val="28"/>
        </w:rPr>
        <w:t>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F0F" w:rsidRPr="00982999" w:rsidRDefault="00BA0BD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33F0F" w:rsidRPr="00982999">
        <w:rPr>
          <w:rFonts w:ascii="Times New Roman" w:hAnsi="Times New Roman" w:cs="Times New Roman"/>
          <w:sz w:val="28"/>
          <w:szCs w:val="28"/>
        </w:rPr>
        <w:t>мение обратиться к взрослым при затруднениях в учебном процессе, сформулировать запрос о специальной помощи.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99">
        <w:rPr>
          <w:rFonts w:ascii="Times New Roman" w:hAnsi="Times New Roman" w:cs="Times New Roman"/>
          <w:bCs/>
          <w:sz w:val="28"/>
          <w:szCs w:val="28"/>
        </w:rPr>
        <w:t>Эти требования к результатам конкретизируются применительно к каждому обучающемуся в соответствии с его потенциальными возможностями и особыми образовательными потребностями.</w:t>
      </w:r>
    </w:p>
    <w:p w:rsidR="00533F0F" w:rsidRPr="00982999" w:rsidRDefault="00BA0BD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1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Требования к результатам реализации программы коррекционной работы по направлению </w:t>
      </w:r>
      <w:r w:rsidR="00533F0F" w:rsidRPr="00BA0BD8">
        <w:rPr>
          <w:rFonts w:ascii="Times New Roman" w:hAnsi="Times New Roman" w:cs="Times New Roman"/>
          <w:i/>
          <w:sz w:val="28"/>
          <w:szCs w:val="28"/>
        </w:rPr>
        <w:t>«Овладение социально-</w:t>
      </w:r>
      <w:r w:rsidR="00533F0F" w:rsidRPr="00BA0BD8">
        <w:rPr>
          <w:rFonts w:ascii="Times New Roman" w:hAnsi="Times New Roman" w:cs="Times New Roman"/>
          <w:i/>
          <w:sz w:val="28"/>
          <w:szCs w:val="28"/>
        </w:rPr>
        <w:softHyphen/>
        <w:t>бытовыми умениями, используемыми в повседневной жизни»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33F0F" w:rsidRPr="00982999" w:rsidRDefault="00BA0BD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33F0F" w:rsidRPr="00982999">
        <w:rPr>
          <w:rFonts w:ascii="Times New Roman" w:hAnsi="Times New Roman" w:cs="Times New Roman"/>
          <w:sz w:val="28"/>
          <w:szCs w:val="28"/>
        </w:rPr>
        <w:t>рогресс в самостоятельности и независимости в быту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F0F" w:rsidRPr="00982999" w:rsidRDefault="00BA0BD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33F0F" w:rsidRPr="00982999">
        <w:rPr>
          <w:rFonts w:ascii="Times New Roman" w:hAnsi="Times New Roman" w:cs="Times New Roman"/>
          <w:sz w:val="28"/>
          <w:szCs w:val="28"/>
        </w:rPr>
        <w:t>редставления об устройстве домашней жизни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33F0F" w:rsidRPr="00982999">
        <w:rPr>
          <w:rFonts w:ascii="Times New Roman" w:hAnsi="Times New Roman" w:cs="Times New Roman"/>
          <w:sz w:val="28"/>
          <w:szCs w:val="28"/>
        </w:rPr>
        <w:t>мение включаться в разнообразные повседневные дела, принимать посильное участие, адекватная оценка своих возможностей для выполнения определенных обязанностей в каких-то областях домашней жизни. Сформированность умения  брать на себя ответственность в этой деятельности.</w:t>
      </w:r>
    </w:p>
    <w:p w:rsidR="00533F0F" w:rsidRPr="00982999" w:rsidRDefault="00BA0BD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33F0F" w:rsidRPr="00982999">
        <w:rPr>
          <w:rFonts w:ascii="Times New Roman" w:hAnsi="Times New Roman" w:cs="Times New Roman"/>
          <w:sz w:val="28"/>
          <w:szCs w:val="28"/>
        </w:rPr>
        <w:t>редставления об устройстве школьной жизни. Умение ориентироваться в пространстве школы и попросить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участие, брать на себя ответственность. Прогресс ребёнка в этом направлении.</w:t>
      </w:r>
    </w:p>
    <w:p w:rsidR="00533F0F" w:rsidRPr="00982999" w:rsidRDefault="00BA0BD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33F0F" w:rsidRPr="00982999">
        <w:rPr>
          <w:rFonts w:ascii="Times New Roman" w:hAnsi="Times New Roman" w:cs="Times New Roman"/>
          <w:sz w:val="28"/>
          <w:szCs w:val="28"/>
        </w:rPr>
        <w:t>тремление и активность ребёнка участвовать в подготовке и проведении праздников дома и в школе, прогресс в этом направлении.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99">
        <w:rPr>
          <w:rFonts w:ascii="Times New Roman" w:hAnsi="Times New Roman" w:cs="Times New Roman"/>
          <w:bCs/>
          <w:sz w:val="28"/>
          <w:szCs w:val="28"/>
        </w:rPr>
        <w:lastRenderedPageBreak/>
        <w:t>Эти требования к результатам конкретизируются применительно к каждому обучающемуся в соответствии с его потенциальными возможностями и особыми образовательными потребностями.</w:t>
      </w:r>
    </w:p>
    <w:p w:rsidR="00533F0F" w:rsidRPr="00982999" w:rsidRDefault="00BA0BD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1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Требования к результатам реализации программы коррекционной работы по направлению </w:t>
      </w:r>
      <w:r w:rsidR="00533F0F" w:rsidRPr="00BA0BD8">
        <w:rPr>
          <w:rFonts w:ascii="Times New Roman" w:hAnsi="Times New Roman" w:cs="Times New Roman"/>
          <w:i/>
          <w:sz w:val="28"/>
          <w:szCs w:val="28"/>
        </w:rPr>
        <w:t>«Овладение навыками коммуникации»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33F0F" w:rsidRPr="00982999" w:rsidRDefault="00BA0BD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33F0F" w:rsidRPr="00982999">
        <w:rPr>
          <w:rFonts w:ascii="Times New Roman" w:hAnsi="Times New Roman" w:cs="Times New Roman"/>
          <w:sz w:val="28"/>
          <w:szCs w:val="28"/>
        </w:rPr>
        <w:t>мение решать актуальные житейские задачи, используя коммуникацию как средство достижения цели (вербальную, невербальную)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F0F" w:rsidRPr="00982999" w:rsidRDefault="00BA0BD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33F0F" w:rsidRPr="00982999">
        <w:rPr>
          <w:rFonts w:ascii="Times New Roman" w:hAnsi="Times New Roman" w:cs="Times New Roman"/>
          <w:sz w:val="28"/>
          <w:szCs w:val="28"/>
        </w:rPr>
        <w:t>мение начать и поддержать разговор, задать вопрос, выразить свои намерения, просьбу, пожелание, опасения, завершить разговор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F0F" w:rsidRPr="00982999" w:rsidRDefault="00BA0BD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33F0F" w:rsidRPr="00982999">
        <w:rPr>
          <w:rFonts w:ascii="Times New Roman" w:hAnsi="Times New Roman" w:cs="Times New Roman"/>
          <w:sz w:val="28"/>
          <w:szCs w:val="28"/>
        </w:rPr>
        <w:t>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533F0F" w:rsidRPr="00982999" w:rsidRDefault="008E381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33F0F" w:rsidRPr="00982999">
        <w:rPr>
          <w:rFonts w:ascii="Times New Roman" w:hAnsi="Times New Roman" w:cs="Times New Roman"/>
          <w:sz w:val="28"/>
          <w:szCs w:val="28"/>
        </w:rPr>
        <w:t>своение культурных форм выражения своих чувств.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 xml:space="preserve"> Расширение круга ситуаций, в которых ребёнок может использовать коммуникацию как средство достижения цели.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99">
        <w:rPr>
          <w:rFonts w:ascii="Times New Roman" w:hAnsi="Times New Roman" w:cs="Times New Roman"/>
          <w:bCs/>
          <w:sz w:val="28"/>
          <w:szCs w:val="28"/>
        </w:rPr>
        <w:t>Эти требования к результатам конкретизируются применительно к каждому обучающемуся в соответствии с его потенциальными возможностями и особыми образовательными потребностями.</w:t>
      </w:r>
    </w:p>
    <w:p w:rsidR="00533F0F" w:rsidRPr="00982999" w:rsidRDefault="008E381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1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Требования к результатам реализации программы коррекционной работы по направлению </w:t>
      </w:r>
      <w:r w:rsidR="00533F0F" w:rsidRPr="008E3817">
        <w:rPr>
          <w:rFonts w:ascii="Times New Roman" w:hAnsi="Times New Roman" w:cs="Times New Roman"/>
          <w:i/>
          <w:sz w:val="28"/>
          <w:szCs w:val="28"/>
        </w:rPr>
        <w:t>«Дифференциация и осмысление картины мира»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33F0F" w:rsidRPr="00982999" w:rsidRDefault="008E381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33F0F" w:rsidRPr="00982999">
        <w:rPr>
          <w:rFonts w:ascii="Times New Roman" w:hAnsi="Times New Roman" w:cs="Times New Roman"/>
          <w:sz w:val="28"/>
          <w:szCs w:val="28"/>
        </w:rPr>
        <w:t>декватность бытового поведения ребёнка с точки зрения опасности/безопасности и для себя, и для окружающих; сохранности окружающей предметной и природной среды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F0F" w:rsidRPr="00982999" w:rsidRDefault="008E381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33F0F" w:rsidRPr="00982999">
        <w:rPr>
          <w:rFonts w:ascii="Times New Roman" w:hAnsi="Times New Roman" w:cs="Times New Roman"/>
          <w:sz w:val="28"/>
          <w:szCs w:val="28"/>
        </w:rPr>
        <w:t>спользование приспособлений для использования вещей в соответствии с их функциями, принятым порядком и характером наличной ситуации. Расширение и накопление знакомых и разнообразно освоенных мест за пределами дома и школы: двора, дачи, леса, парка, речки, городских и загородных достопримечательностей и др.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="008E3817">
        <w:rPr>
          <w:rFonts w:ascii="Times New Roman" w:hAnsi="Times New Roman" w:cs="Times New Roman"/>
          <w:sz w:val="28"/>
          <w:szCs w:val="28"/>
        </w:rPr>
        <w:t>- у</w:t>
      </w:r>
      <w:r w:rsidRPr="00982999">
        <w:rPr>
          <w:rFonts w:ascii="Times New Roman" w:hAnsi="Times New Roman" w:cs="Times New Roman"/>
          <w:sz w:val="28"/>
          <w:szCs w:val="28"/>
        </w:rPr>
        <w:t>мение ребёнка накапливать личные впечатления, связанные с явлениями окружающего мира. Умение устанавливать взаимосвязь порядка природного и уклада собственной жизни в семье и в школе, вести себя в быту сообразно целостной и подробной картины мира, упорядоченной во времени и пространстве и адекватно возрасту ребёнка. Умение устанавливать взаимосвязь порядка общественного и уклада собственной жизни в семье и в школе, соответствовать этому порядку.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="008E3817">
        <w:rPr>
          <w:rFonts w:ascii="Times New Roman" w:hAnsi="Times New Roman" w:cs="Times New Roman"/>
          <w:sz w:val="28"/>
          <w:szCs w:val="28"/>
        </w:rPr>
        <w:t>- р</w:t>
      </w:r>
      <w:r w:rsidRPr="00982999">
        <w:rPr>
          <w:rFonts w:ascii="Times New Roman" w:hAnsi="Times New Roman" w:cs="Times New Roman"/>
          <w:sz w:val="28"/>
          <w:szCs w:val="28"/>
        </w:rPr>
        <w:t xml:space="preserve">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взрослым исследовательскую деятельность</w:t>
      </w:r>
      <w:r w:rsidR="008E3817">
        <w:rPr>
          <w:rFonts w:ascii="Times New Roman" w:hAnsi="Times New Roman" w:cs="Times New Roman"/>
          <w:sz w:val="28"/>
          <w:szCs w:val="28"/>
        </w:rPr>
        <w:t>;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="008E3817">
        <w:rPr>
          <w:rFonts w:ascii="Times New Roman" w:hAnsi="Times New Roman" w:cs="Times New Roman"/>
          <w:sz w:val="28"/>
          <w:szCs w:val="28"/>
        </w:rPr>
        <w:t>- р</w:t>
      </w:r>
      <w:r w:rsidRPr="00982999">
        <w:rPr>
          <w:rFonts w:ascii="Times New Roman" w:hAnsi="Times New Roman" w:cs="Times New Roman"/>
          <w:sz w:val="28"/>
          <w:szCs w:val="28"/>
        </w:rPr>
        <w:t>азвитие активности во взаимодействии с миром, понимание собственной результативности. Накопление опыта освоения нового при помощи экскурсий и путешествий.</w:t>
      </w:r>
    </w:p>
    <w:p w:rsidR="00533F0F" w:rsidRPr="00982999" w:rsidRDefault="008E381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мение передать свои впечатления, соображения, умозаключения так, чтобы быть понятым другим человеком. Умение принимать и включать в свой личный опыт жизненный опыт других людей. Умение </w:t>
      </w:r>
      <w:r w:rsidR="00533F0F" w:rsidRPr="00982999">
        <w:rPr>
          <w:rFonts w:ascii="Times New Roman" w:hAnsi="Times New Roman" w:cs="Times New Roman"/>
          <w:sz w:val="28"/>
          <w:szCs w:val="28"/>
        </w:rPr>
        <w:lastRenderedPageBreak/>
        <w:t>делиться своими воспоминаниями, впечатлениями и планами с другими людьми.</w:t>
      </w:r>
    </w:p>
    <w:p w:rsidR="00533F0F" w:rsidRPr="00982999" w:rsidRDefault="008E381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Требования к результатам реализации программы коррекционной работы по направлению </w:t>
      </w:r>
      <w:r w:rsidR="00533F0F" w:rsidRPr="008E3817">
        <w:rPr>
          <w:rFonts w:ascii="Times New Roman" w:hAnsi="Times New Roman" w:cs="Times New Roman"/>
          <w:i/>
          <w:sz w:val="28"/>
          <w:szCs w:val="28"/>
        </w:rPr>
        <w:t>«Дифференциация и осмысление адекватно возрасту своего социального окружения, принятых ценностей и социальных ролей»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33F0F" w:rsidRPr="00982999" w:rsidRDefault="008E381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33F0F" w:rsidRPr="00982999">
        <w:rPr>
          <w:rFonts w:ascii="Times New Roman" w:hAnsi="Times New Roman" w:cs="Times New Roman"/>
          <w:sz w:val="28"/>
          <w:szCs w:val="28"/>
        </w:rPr>
        <w:t>нание правил поведения в разных социальных ситуациях с людьми разного статуса: с близкими в семье; с учителями и учениками в школе; с незнакомыми людьми в транспорте, в парикмахерской, в театре, в кино, в магазине, в очереди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F0F" w:rsidRPr="00982999" w:rsidRDefault="008E381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33F0F" w:rsidRPr="00982999">
        <w:rPr>
          <w:rFonts w:ascii="Times New Roman" w:hAnsi="Times New Roman" w:cs="Times New Roman"/>
          <w:sz w:val="28"/>
          <w:szCs w:val="28"/>
        </w:rPr>
        <w:t>мение адекватно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др.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F0F" w:rsidRPr="00982999" w:rsidRDefault="008E381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33F0F" w:rsidRPr="00982999">
        <w:rPr>
          <w:rFonts w:ascii="Times New Roman" w:hAnsi="Times New Roman" w:cs="Times New Roman"/>
          <w:sz w:val="28"/>
          <w:szCs w:val="28"/>
        </w:rPr>
        <w:t>мение проявлять инициативу, корректно устанавливать и ограничивать контакт. Умение не быть назойливым в своих просьбах и требованиях, быть благодарным за проявление внимания и оказание помощи. Умение применять формы выражения своих чувств соответственно ситуации социального контакта.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E3817">
        <w:rPr>
          <w:rFonts w:ascii="Times New Roman" w:hAnsi="Times New Roman" w:cs="Times New Roman"/>
          <w:kern w:val="2"/>
          <w:sz w:val="28"/>
          <w:szCs w:val="28"/>
        </w:rPr>
        <w:t>- р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асширение круга освоенных социальных контактов, в том числе и сетевых.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При составлении программы коррекционной работы, направленной на поддержку ребенка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Медико-Социальной Экспертизы.</w:t>
      </w:r>
    </w:p>
    <w:p w:rsidR="00533F0F" w:rsidRPr="00995DAB" w:rsidRDefault="00533F0F" w:rsidP="00995DAB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95DAB">
        <w:rPr>
          <w:rFonts w:ascii="Times New Roman" w:hAnsi="Times New Roman" w:cs="Times New Roman"/>
          <w:bCs/>
          <w:i/>
          <w:sz w:val="28"/>
          <w:szCs w:val="28"/>
        </w:rPr>
        <w:t xml:space="preserve">Требования к структуре </w:t>
      </w:r>
      <w:r w:rsidRPr="00995DAB">
        <w:rPr>
          <w:rFonts w:ascii="Times New Roman" w:hAnsi="Times New Roman" w:cs="Times New Roman"/>
          <w:i/>
          <w:sz w:val="28"/>
          <w:szCs w:val="28"/>
        </w:rPr>
        <w:t xml:space="preserve">основной образовательной программы </w:t>
      </w:r>
      <w:r w:rsidRPr="00995DAB">
        <w:rPr>
          <w:rFonts w:ascii="Times New Roman" w:hAnsi="Times New Roman" w:cs="Times New Roman"/>
          <w:bCs/>
          <w:i/>
          <w:sz w:val="28"/>
          <w:szCs w:val="28"/>
        </w:rPr>
        <w:t>начального общего образования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Требования к структуре основной образовательной программы представлены в Федеральных Государственных Образовательных Стандартах. 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Для успешной интеграции в общеобразовательную школу дети с НОДА, помимо организации  доступной среды,  нуждаются в организации специальной помощи. Обязательным условием усвоения варианта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Психолого-педагогическая поддержка предполагает: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- помощь в формировании адекватных отношений между ребенком, одноклассниками, родителями, учителями;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lastRenderedPageBreak/>
        <w:t>- работу по профилактике  внутриличностных и межличностных  конфликтов в классе/школе;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- поддержание эмоционально комфортной обстановки в классе;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- обеспечение ребенку успеха в доступных ему видах деятельности с целью предупреждения у него  негативного отношения к учебе и ситуации школьного обучения в целом.</w:t>
      </w:r>
    </w:p>
    <w:p w:rsidR="000D4C98" w:rsidRPr="00982999" w:rsidRDefault="000D4C9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EC4" w:rsidRPr="0028039C" w:rsidRDefault="00922EC4" w:rsidP="00922EC4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39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8039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8039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Pr="0028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DA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Pr="00995DA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структуре и результатам освоения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адаптированной основной</w:t>
      </w:r>
      <w:r w:rsidRPr="00995DA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образовательной программы для  обучающихся с нарушениями опорно-двигательного аппарата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proofErr w:type="gramEnd"/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начального общего образования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для </w:t>
      </w:r>
      <w:proofErr w:type="gramStart"/>
      <w:r w:rsidRPr="00982999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включает: обязательную часть и часть, формируемую участниками образовательного процесса.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Обязательная часть образовательной программы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для </w:t>
      </w:r>
      <w:proofErr w:type="gramStart"/>
      <w:r w:rsidRPr="00982999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с нарушениями опорно-двигательного аппарата</w:t>
      </w:r>
      <w:r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 составляет</w:t>
      </w:r>
      <w:r w:rsidRPr="00982999">
        <w:rPr>
          <w:rFonts w:ascii="Times New Roman" w:hAnsi="Times New Roman" w:cs="Times New Roman"/>
          <w:caps/>
          <w:spacing w:val="2"/>
          <w:sz w:val="28"/>
          <w:szCs w:val="28"/>
        </w:rPr>
        <w:t xml:space="preserve"> – 80%, </w:t>
      </w:r>
      <w:r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а часть, формируемая участниками образовательного процесса – </w:t>
      </w:r>
      <w:r w:rsidRPr="00982999">
        <w:rPr>
          <w:rFonts w:ascii="Times New Roman" w:hAnsi="Times New Roman" w:cs="Times New Roman"/>
          <w:caps/>
          <w:spacing w:val="2"/>
          <w:sz w:val="28"/>
          <w:szCs w:val="28"/>
        </w:rPr>
        <w:t xml:space="preserve">20% </w:t>
      </w:r>
      <w:r w:rsidRPr="00982999">
        <w:rPr>
          <w:rFonts w:ascii="Times New Roman" w:hAnsi="Times New Roman" w:cs="Times New Roman"/>
          <w:spacing w:val="2"/>
          <w:sz w:val="28"/>
          <w:szCs w:val="28"/>
        </w:rPr>
        <w:t>от общего объема адаптированной основной программы.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 Адаптированная основная образовательная программа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для </w:t>
      </w:r>
      <w:proofErr w:type="gramStart"/>
      <w:r w:rsidRPr="00982999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с нарушениями опорно-двигательного аппарата</w:t>
      </w:r>
      <w:r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 реализуется образовательной организацией через урочную и внеурочную деятельность в соответствии с санитарно-эпидемиологическими правилами и нормативами.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 Адаптированная основная образовательная программа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для </w:t>
      </w:r>
      <w:proofErr w:type="gramStart"/>
      <w:r w:rsidRPr="00982999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с нарушениями опорно-двигательного аппарата</w:t>
      </w:r>
      <w:r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 должна содержать: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>пояснительную записку;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ap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планируемые результаты освоения </w:t>
      </w:r>
      <w:proofErr w:type="gramStart"/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 адаптированной основной образовательной программы;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ap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систему </w:t>
      </w:r>
      <w:proofErr w:type="gramStart"/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>оценки достижения планируемых результатов освоения адаптированной основной образовательной программы</w:t>
      </w:r>
      <w:proofErr w:type="gramEnd"/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 обучающимися;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ap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>учебный план;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ap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>программы отдельных учебных предметов;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ap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>программу духовно-нравственного развития;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>программы коррекционных курсов;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z w:val="28"/>
          <w:szCs w:val="28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ap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ap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>программу внеурочной деятельности;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ap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систему условий реализации адаптированной основной образовательной программы в соответствии с требованиями стандарта. 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B050"/>
          <w:spacing w:val="2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 Основная образовательная программа начального общего образования должна учитывать </w:t>
      </w:r>
      <w:r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общие и особые образовательные </w:t>
      </w:r>
      <w:r w:rsidRPr="00982999">
        <w:rPr>
          <w:rFonts w:ascii="Times New Roman" w:hAnsi="Times New Roman" w:cs="Times New Roman"/>
          <w:spacing w:val="2"/>
          <w:sz w:val="28"/>
          <w:szCs w:val="28"/>
        </w:rPr>
        <w:lastRenderedPageBreak/>
        <w:t>потребности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proofErr w:type="gramStart"/>
      <w:r w:rsidRPr="00982999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с нарушениями опорно-двигательного аппарата</w:t>
      </w:r>
      <w:r w:rsidRPr="0098299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82999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A27115">
        <w:rPr>
          <w:rFonts w:ascii="Times New Roman" w:hAnsi="Times New Roman" w:cs="Times New Roman"/>
          <w:i/>
          <w:spacing w:val="2"/>
          <w:sz w:val="28"/>
          <w:szCs w:val="28"/>
        </w:rPr>
        <w:t>Пояснительная записка</w:t>
      </w:r>
      <w:r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 должна раскрывать: 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цели реализации основной образовательной программы начального общего образования, конкретизированные в соответствии с требованиями </w:t>
      </w:r>
      <w:proofErr w:type="gramStart"/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>стандарта</w:t>
      </w:r>
      <w:proofErr w:type="gramEnd"/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 к результатам освоения обучающимися основной образовательной программы начального общего образования; </w:t>
      </w:r>
    </w:p>
    <w:p w:rsidR="000D4C98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 психолого-педагогическую характеристику </w:t>
      </w:r>
      <w:proofErr w:type="gramStart"/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365F91"/>
          <w:spacing w:val="2"/>
          <w:sz w:val="28"/>
          <w:szCs w:val="28"/>
        </w:rPr>
        <w:t>-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учреждения; 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общую характеристику основной образовательной программы начального общего образования; 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ap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 общие подходы к организации внеурочной деятельности</w:t>
      </w:r>
      <w:r w:rsidR="00533F0F" w:rsidRPr="00982999">
        <w:rPr>
          <w:rFonts w:ascii="Times New Roman" w:hAnsi="Times New Roman" w:cs="Times New Roman"/>
          <w:caps/>
          <w:spacing w:val="2"/>
          <w:sz w:val="28"/>
          <w:szCs w:val="28"/>
        </w:rPr>
        <w:t>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82999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A27115">
        <w:rPr>
          <w:rFonts w:ascii="Times New Roman" w:hAnsi="Times New Roman" w:cs="Times New Roman"/>
          <w:i/>
          <w:spacing w:val="2"/>
          <w:sz w:val="28"/>
          <w:szCs w:val="28"/>
        </w:rPr>
        <w:t>Планируемые результаты</w:t>
      </w:r>
      <w:r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 освоения основной образовательной программы  начального общего образования должны: 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 обеспечивать связь между требованиями стандарта, образовательным процессом и системой </w:t>
      </w:r>
      <w:proofErr w:type="gramStart"/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>оценки результатов освоения основной образовательной программы начального общего образования</w:t>
      </w:r>
      <w:proofErr w:type="gramEnd"/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 являться основой для разработки основной образовательной программы начального общего образования образовательных учреждений; </w:t>
      </w:r>
    </w:p>
    <w:p w:rsidR="00533F0F" w:rsidRPr="00982999" w:rsidRDefault="00A27115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533F0F" w:rsidRPr="00982999">
        <w:rPr>
          <w:rFonts w:ascii="Times New Roman" w:hAnsi="Times New Roman" w:cs="Times New Roman"/>
          <w:spacing w:val="2"/>
          <w:sz w:val="28"/>
          <w:szCs w:val="28"/>
        </w:rPr>
        <w:t xml:space="preserve">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 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pacing w:val="2"/>
          <w:sz w:val="28"/>
          <w:szCs w:val="28"/>
        </w:rPr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стандарта,</w:t>
      </w:r>
      <w:r w:rsidRPr="00982999">
        <w:rPr>
          <w:rFonts w:ascii="Times New Roman" w:hAnsi="Times New Roman" w:cs="Times New Roman"/>
          <w:sz w:val="28"/>
          <w:szCs w:val="28"/>
        </w:rPr>
        <w:t xml:space="preserve"> передавать специфику образовательного процесса (в частности, специфику целей изучения отдельных учебных предметов), соответствовать возможностям обучающихся.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 </w:t>
      </w:r>
      <w:r w:rsidRPr="00A27115">
        <w:rPr>
          <w:rFonts w:ascii="Times New Roman" w:hAnsi="Times New Roman" w:cs="Times New Roman"/>
          <w:i/>
          <w:sz w:val="28"/>
          <w:szCs w:val="28"/>
        </w:rPr>
        <w:t>Учебный план</w:t>
      </w:r>
      <w:r w:rsidRPr="00982999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 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обучающихся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может включать как один, так и несколько учебных планов.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образовательного процесса, чередование учебной и внеурочной деятельности в рамках реализации основной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начального общего образования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определяет образовательная организация.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Учебные планы обеспечивают в случаях, предусмотренных законодательством Российской Федерации в области образования,</w:t>
      </w:r>
      <w:r w:rsidRPr="00982999"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  <w:r w:rsidRPr="00982999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 и родном языке, а также возможность их изучения, и устанавливают количество занятий, отводимых на их изучение, по классам (годам) обучения.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Обязательные предметные области и о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сновные задачи реализации содержания предметных областей приведены в таблице:</w:t>
      </w:r>
    </w:p>
    <w:p w:rsidR="00533F0F" w:rsidRPr="00982999" w:rsidRDefault="00533F0F" w:rsidP="005274B1">
      <w:pPr>
        <w:spacing w:after="120" w:line="240" w:lineRule="auto"/>
        <w:ind w:firstLine="567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552"/>
        <w:gridCol w:w="2835"/>
        <w:gridCol w:w="3969"/>
      </w:tblGrid>
      <w:tr w:rsidR="00533F0F" w:rsidRPr="00982999" w:rsidTr="00A2711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A27115">
            <w:pPr>
              <w:spacing w:after="120" w:line="240" w:lineRule="auto"/>
              <w:ind w:firstLine="64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A27115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Учебные</w:t>
            </w:r>
            <w:r w:rsidR="00A27115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A27115">
            <w:pPr>
              <w:spacing w:after="120" w:line="240" w:lineRule="auto"/>
              <w:ind w:firstLine="223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Основные задачи реализации содержания</w:t>
            </w:r>
          </w:p>
        </w:tc>
      </w:tr>
      <w:tr w:rsidR="00533F0F" w:rsidRPr="00982999" w:rsidTr="00A27115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5" w:rsidRDefault="00A27115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533F0F" w:rsidRPr="00A27115" w:rsidRDefault="00190CA9" w:rsidP="00A27115">
            <w:pPr>
              <w:spacing w:after="12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711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A27115">
            <w:pPr>
              <w:spacing w:after="120" w:line="240" w:lineRule="auto"/>
              <w:ind w:firstLine="7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8B732D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Овладение грамотой, основными речевыми формами и правилами их применения.</w:t>
            </w:r>
          </w:p>
          <w:p w:rsidR="00533F0F" w:rsidRPr="00982999" w:rsidRDefault="00533F0F" w:rsidP="008B732D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</w:t>
            </w:r>
          </w:p>
          <w:p w:rsidR="00533F0F" w:rsidRPr="00982999" w:rsidRDefault="00533F0F" w:rsidP="008B732D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способности к словесному самовыражению на уровне, соответствующем возрасту и развитию ребёнка.</w:t>
            </w:r>
          </w:p>
          <w:p w:rsidR="00BD6AF1" w:rsidRPr="00982999" w:rsidRDefault="00BD6AF1" w:rsidP="008B732D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элементарной иноязычной коммуникативной компетенции.</w:t>
            </w:r>
          </w:p>
          <w:p w:rsidR="00BD6AF1" w:rsidRPr="00982999" w:rsidRDefault="00BD6AF1" w:rsidP="008B732D">
            <w:pPr>
              <w:spacing w:after="0" w:line="240" w:lineRule="auto"/>
              <w:ind w:right="-108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</w:t>
            </w:r>
            <w:r w:rsidR="008B7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первоначальных представлений  о роли и значимости иностранного языка.</w:t>
            </w:r>
          </w:p>
        </w:tc>
      </w:tr>
      <w:tr w:rsidR="00533F0F" w:rsidRPr="00982999" w:rsidTr="00A27115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A27115">
            <w:pPr>
              <w:spacing w:after="120" w:line="240" w:lineRule="auto"/>
              <w:ind w:firstLine="7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3F0F" w:rsidRPr="00982999" w:rsidTr="00A27115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190CA9" w:rsidP="00A27115">
            <w:pPr>
              <w:spacing w:after="120" w:line="240" w:lineRule="auto"/>
              <w:ind w:firstLine="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3F0F" w:rsidRPr="00982999" w:rsidTr="00A27115">
        <w:trPr>
          <w:trHeight w:val="484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A27115" w:rsidRDefault="00533F0F" w:rsidP="00A27115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711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МАТЕМАТИКА</w:t>
            </w:r>
            <w:r w:rsidR="00BD6AF1" w:rsidRPr="00A2711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8B732D">
            <w:pPr>
              <w:spacing w:after="12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F" w:rsidRPr="008B732D" w:rsidRDefault="00533F0F" w:rsidP="008B73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7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Овладение началами математики (понятием числа, вычислениями, решением простых арифметических задач и др.).</w:t>
            </w:r>
          </w:p>
          <w:p w:rsidR="00533F0F" w:rsidRPr="008B732D" w:rsidRDefault="00533F0F" w:rsidP="008B73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7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обыденной практической деятельности).</w:t>
            </w:r>
          </w:p>
          <w:p w:rsidR="00533F0F" w:rsidRPr="008B732D" w:rsidRDefault="00533F0F" w:rsidP="008B73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7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способности использовать некоторые математические знания в жизни.</w:t>
            </w:r>
          </w:p>
          <w:p w:rsidR="00533F0F" w:rsidRPr="00982999" w:rsidRDefault="00BD6AF1" w:rsidP="008B732D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8B7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первоначальных представлений о компьютерной грамотности.</w:t>
            </w:r>
          </w:p>
        </w:tc>
      </w:tr>
      <w:tr w:rsidR="002632F1" w:rsidRPr="00982999" w:rsidTr="00A27115">
        <w:trPr>
          <w:trHeight w:val="449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2F1" w:rsidRPr="00A27115" w:rsidRDefault="002632F1" w:rsidP="00A27115">
            <w:pPr>
              <w:spacing w:after="12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711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F1" w:rsidRPr="00982999" w:rsidRDefault="002632F1" w:rsidP="008B732D">
            <w:pPr>
              <w:spacing w:after="12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Окружающий мир (Человек, природа, общество);</w:t>
            </w:r>
          </w:p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2632F1" w:rsidRPr="00982999" w:rsidRDefault="002632F1" w:rsidP="008B732D">
            <w:pPr>
              <w:spacing w:after="12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Самообслуживание (как предмет из компонента ОУ)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2F1" w:rsidRPr="00982999" w:rsidRDefault="002632F1" w:rsidP="008B732D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</w:rPr>
              <w:t>Овладение основными знаниями по природоведению и развитие представлений об окружающем мире.</w:t>
            </w:r>
          </w:p>
          <w:p w:rsidR="002632F1" w:rsidRPr="00982999" w:rsidRDefault="002632F1" w:rsidP="008B732D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2632F1" w:rsidRPr="00982999" w:rsidRDefault="002632F1" w:rsidP="008B732D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</w:rPr>
              <w:t>Развитие активности, любознательности и разумной предприимчивости во взаимодействии с миром живой и неживой природы.</w:t>
            </w:r>
          </w:p>
          <w:p w:rsidR="002632F1" w:rsidRPr="00982999" w:rsidRDefault="002632F1" w:rsidP="008B732D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первоначальными знаниями о человеке (о </w:t>
            </w:r>
            <w:r w:rsidRPr="00982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ребёнка и др.).</w:t>
            </w:r>
          </w:p>
          <w:p w:rsidR="002632F1" w:rsidRPr="00982999" w:rsidRDefault="002632F1" w:rsidP="008B732D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ребёнка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</w:t>
            </w:r>
            <w:proofErr w:type="gramStart"/>
            <w:r w:rsidRPr="0098299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8299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выбирая адекватную позицию и форму контакта, реальное и/или виртуальное пространство взаимодействия; обогащение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др.).</w:t>
            </w:r>
          </w:p>
          <w:p w:rsidR="002632F1" w:rsidRPr="00982999" w:rsidRDefault="002632F1" w:rsidP="008B732D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</w:rPr>
              <w:t>Развитие вкуса и способности к личному развитию, достижениям в учёбе, к собственным увлечениям, поиску друзей, организации личного пространства и времени (учебного и свободного), умения мечтать и строить планы на будущее.</w:t>
            </w:r>
          </w:p>
        </w:tc>
      </w:tr>
      <w:tr w:rsidR="002632F1" w:rsidRPr="00982999" w:rsidTr="00A27115">
        <w:trPr>
          <w:trHeight w:val="115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DF" w:rsidRPr="00982999" w:rsidTr="008B732D">
        <w:trPr>
          <w:trHeight w:val="12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F" w:rsidRPr="00982999" w:rsidRDefault="00B75CD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F" w:rsidRPr="00982999" w:rsidRDefault="00B75CD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DF" w:rsidRPr="00982999" w:rsidRDefault="00B75CD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F" w:rsidRPr="00982999" w:rsidRDefault="00B75CDF" w:rsidP="008B732D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</w:t>
            </w:r>
          </w:p>
          <w:p w:rsidR="00B75CDF" w:rsidRPr="00982999" w:rsidRDefault="00B75CDF" w:rsidP="008B732D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умения взаимодействовать </w:t>
            </w:r>
            <w:proofErr w:type="gramStart"/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</w:t>
            </w:r>
          </w:p>
          <w:p w:rsidR="00B75CDF" w:rsidRPr="00982999" w:rsidRDefault="00B75CDF" w:rsidP="008B732D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</w:tr>
      <w:tr w:rsidR="002632F1" w:rsidRPr="00982999" w:rsidTr="00A27115">
        <w:trPr>
          <w:trHeight w:val="157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F1" w:rsidRPr="00982999" w:rsidRDefault="002632F1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F1" w:rsidRPr="00A27115" w:rsidRDefault="002632F1" w:rsidP="00A27115">
            <w:pPr>
              <w:spacing w:after="12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711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ОСНОВЫ ДУХОВНО-НРАВСТВЕННОЙ КУЛЬТУРЫ НАРОДОВ  РОССИИ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F1" w:rsidRPr="00982999" w:rsidRDefault="002632F1" w:rsidP="008B732D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ОРКСЭ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F1" w:rsidRPr="00982999" w:rsidRDefault="002632F1" w:rsidP="008B73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533F0F" w:rsidRPr="00982999" w:rsidTr="00A27115">
        <w:trPr>
          <w:trHeight w:val="24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A27115" w:rsidRDefault="00533F0F" w:rsidP="00A27115">
            <w:pPr>
              <w:spacing w:after="12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711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8B732D">
            <w:pPr>
              <w:spacing w:after="12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8B732D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</w:rPr>
              <w:t>Накопление первоначальных впечатлений от разных видов искусств (музыка, живопись, художественная литература, театр, кино и др.)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др.</w:t>
            </w:r>
          </w:p>
          <w:p w:rsidR="00533F0F" w:rsidRPr="00982999" w:rsidRDefault="00533F0F" w:rsidP="008B732D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</w:rPr>
              <w:t>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</w:t>
            </w:r>
          </w:p>
          <w:p w:rsidR="00533F0F" w:rsidRPr="00982999" w:rsidRDefault="00533F0F" w:rsidP="008B732D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</w:rPr>
              <w:t>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 д.), освоение элементарных форм художественного ремесла.</w:t>
            </w:r>
          </w:p>
        </w:tc>
      </w:tr>
      <w:tr w:rsidR="00533F0F" w:rsidRPr="00982999" w:rsidTr="00A27115">
        <w:trPr>
          <w:trHeight w:val="2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8B732D">
            <w:pPr>
              <w:spacing w:after="12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Изобразительное </w:t>
            </w:r>
          </w:p>
          <w:p w:rsidR="00533F0F" w:rsidRPr="00982999" w:rsidRDefault="00533F0F" w:rsidP="008B732D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F0F" w:rsidRPr="00982999" w:rsidTr="00922EC4">
        <w:trPr>
          <w:trHeight w:val="421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A27115" w:rsidRDefault="00533F0F" w:rsidP="00A27115">
            <w:pPr>
              <w:spacing w:after="12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711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8B732D">
            <w:pPr>
              <w:spacing w:after="12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Адаптивная</w:t>
            </w:r>
          </w:p>
          <w:p w:rsidR="00533F0F" w:rsidRPr="00982999" w:rsidRDefault="00533F0F" w:rsidP="008B732D">
            <w:pPr>
              <w:spacing w:after="12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8B732D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Овладение ребёнком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533F0F" w:rsidRPr="00982999" w:rsidRDefault="00533F0F" w:rsidP="008B732D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Овладение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умениями поддерживать образ жизни, соответствующий возрасту, п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требностям и ограничениям здоровья, поддерживать режим дня с необходимыми оздоровительными процедурами. Овладение умениями включаться в доступные и показанные ребёнку подвижные игры и занятия на свежем воздухе, адекватно дозировать физическую нагрузку, соблюдать необходимый индивидуальный режим питания и сна.</w:t>
            </w:r>
          </w:p>
          <w:p w:rsidR="00533F0F" w:rsidRPr="00982999" w:rsidRDefault="00533F0F" w:rsidP="008B732D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533F0F" w:rsidRPr="00982999" w:rsidTr="00A27115">
        <w:trPr>
          <w:trHeight w:val="576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A27115" w:rsidRDefault="00533F0F" w:rsidP="00A27115">
            <w:pPr>
              <w:spacing w:after="12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711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5274B1">
            <w:pPr>
              <w:spacing w:after="12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Трудовое обучение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5274B1" w:rsidRDefault="00533F0F" w:rsidP="00527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74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 </w:t>
            </w:r>
          </w:p>
          <w:p w:rsidR="00533F0F" w:rsidRPr="005274B1" w:rsidRDefault="00533F0F" w:rsidP="00527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74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 </w:t>
            </w:r>
          </w:p>
          <w:p w:rsidR="00533F0F" w:rsidRPr="00982999" w:rsidRDefault="00533F0F" w:rsidP="005274B1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5274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положительного опыта и установки на активное использование освоенных технологий и навыков для своего  жизнеобеспечения, социального развития и помощи </w:t>
            </w:r>
            <w:proofErr w:type="gramStart"/>
            <w:r w:rsidRPr="005274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близким</w:t>
            </w:r>
            <w:proofErr w:type="gramEnd"/>
            <w:r w:rsidRPr="005274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261F7D" w:rsidRDefault="00261F7D" w:rsidP="00261F7D">
      <w:pPr>
        <w:spacing w:after="12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Коррекционно-развивающая область и о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сновные задачи реализации коррекционных предметов представлена в таблице 2:</w:t>
      </w:r>
    </w:p>
    <w:p w:rsidR="00533F0F" w:rsidRPr="00982999" w:rsidRDefault="00533F0F" w:rsidP="005274B1">
      <w:pPr>
        <w:spacing w:after="120" w:line="240" w:lineRule="auto"/>
        <w:ind w:firstLine="567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"/>
        <w:gridCol w:w="2068"/>
        <w:gridCol w:w="2942"/>
        <w:gridCol w:w="4253"/>
      </w:tblGrid>
      <w:tr w:rsidR="00533F0F" w:rsidRPr="00982999" w:rsidTr="00533F0F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F" w:rsidRPr="00982999" w:rsidRDefault="00533F0F" w:rsidP="005274B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Область</w:t>
            </w:r>
          </w:p>
          <w:p w:rsidR="00533F0F" w:rsidRPr="00982999" w:rsidRDefault="00533F0F" w:rsidP="005274B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5274B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Коррекционные</w:t>
            </w:r>
          </w:p>
          <w:p w:rsidR="00533F0F" w:rsidRPr="00982999" w:rsidRDefault="00533F0F" w:rsidP="005274B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5274B1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Основные задачи реализации содержания</w:t>
            </w:r>
          </w:p>
        </w:tc>
      </w:tr>
      <w:tr w:rsidR="00533F0F" w:rsidRPr="00982999" w:rsidTr="00533F0F">
        <w:trPr>
          <w:trHeight w:val="1065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5274B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B1" w:rsidRDefault="00533F0F" w:rsidP="005274B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Речевая практика </w:t>
            </w:r>
          </w:p>
          <w:p w:rsidR="00533F0F" w:rsidRPr="00982999" w:rsidRDefault="002632F1" w:rsidP="005274B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или другой предмет из компонента 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5274B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Формирование </w:t>
            </w:r>
            <w:proofErr w:type="gramStart"/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правильной</w:t>
            </w:r>
            <w:proofErr w:type="gramEnd"/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голосоподачи, формирование умения составлять  рассказ, формирование умения грамотно ставить и задавать вопрос.</w:t>
            </w:r>
          </w:p>
        </w:tc>
      </w:tr>
      <w:tr w:rsidR="00533F0F" w:rsidRPr="00982999" w:rsidTr="00533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B1" w:rsidRDefault="00533F0F" w:rsidP="005274B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Основы коммуникации</w:t>
            </w:r>
            <w:r w:rsidR="002632F1"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533F0F" w:rsidRPr="00982999" w:rsidRDefault="002632F1" w:rsidP="005274B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или другой предмет из компонента ОУ</w:t>
            </w:r>
            <w:r w:rsidR="00533F0F"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5274B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Формирование новых форм общения соответствующих возрасту и обеспечение условий для общения детей со сверстниками, тренировка разных коммуникативных умений.</w:t>
            </w:r>
          </w:p>
        </w:tc>
      </w:tr>
      <w:tr w:rsidR="00533F0F" w:rsidRPr="00982999" w:rsidTr="00533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5274B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Психомоторика и развитие мануальной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5274B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Формирование и развитие предпосылок предметной деятельности с элементами трудовой деятельности, формирование предметно-игровой деятельности, формирование продуктивных видов деятельности (конструирование, изобразительная деятельность, коррекция нарушений  и развитие мелкой моторики, коррекция нарушений и развитие сенсорной сферы.</w:t>
            </w:r>
            <w:proofErr w:type="gramEnd"/>
          </w:p>
        </w:tc>
      </w:tr>
      <w:tr w:rsidR="00533F0F" w:rsidRPr="00982999" w:rsidTr="00533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0F" w:rsidRPr="00982999" w:rsidRDefault="00533F0F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F" w:rsidRPr="00982999" w:rsidRDefault="00533F0F" w:rsidP="005274B1">
            <w:pPr>
              <w:spacing w:after="120" w:line="240" w:lineRule="auto"/>
              <w:ind w:hanging="1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Индивидуальные занятия по двигательной коррекции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0F" w:rsidRPr="00982999" w:rsidRDefault="00377311" w:rsidP="005274B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коррекции </w:t>
            </w:r>
            <w:r w:rsidR="009E50DF" w:rsidRPr="00982999">
              <w:rPr>
                <w:rFonts w:ascii="Times New Roman" w:hAnsi="Times New Roman" w:cs="Times New Roman"/>
                <w:sz w:val="28"/>
                <w:szCs w:val="28"/>
              </w:rPr>
              <w:t>индивидуального двигательного дефекта в зависимости от тяжести поражения опорно-двигательного аппарата.</w:t>
            </w:r>
          </w:p>
        </w:tc>
      </w:tr>
    </w:tbl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5 учебных </w:t>
      </w:r>
      <w:r w:rsidR="00664CEC" w:rsidRPr="00982999">
        <w:rPr>
          <w:rFonts w:ascii="Times New Roman" w:hAnsi="Times New Roman" w:cs="Times New Roman"/>
          <w:sz w:val="28"/>
          <w:szCs w:val="28"/>
        </w:rPr>
        <w:t>лет</w:t>
      </w:r>
      <w:r w:rsidRPr="00982999">
        <w:rPr>
          <w:rFonts w:ascii="Times New Roman" w:hAnsi="Times New Roman" w:cs="Times New Roman"/>
          <w:sz w:val="28"/>
          <w:szCs w:val="28"/>
        </w:rPr>
        <w:t xml:space="preserve"> не может составлять менее 2904 часов и более 3</w:t>
      </w:r>
      <w:r w:rsidR="00664CEC" w:rsidRPr="00982999">
        <w:rPr>
          <w:rFonts w:ascii="Times New Roman" w:hAnsi="Times New Roman" w:cs="Times New Roman"/>
          <w:sz w:val="28"/>
          <w:szCs w:val="28"/>
        </w:rPr>
        <w:t>621</w:t>
      </w:r>
      <w:r w:rsidRPr="0098299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64CEC" w:rsidRPr="00982999">
        <w:rPr>
          <w:rFonts w:ascii="Times New Roman" w:hAnsi="Times New Roman" w:cs="Times New Roman"/>
          <w:sz w:val="28"/>
          <w:szCs w:val="28"/>
        </w:rPr>
        <w:t>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учебные занятия, обеспечивающие удовлетворение особых образовательных потребностей детей </w:t>
      </w:r>
      <w:r w:rsidR="005274B1">
        <w:rPr>
          <w:rFonts w:ascii="Times New Roman" w:hAnsi="Times New Roman" w:cs="Times New Roman"/>
          <w:sz w:val="28"/>
          <w:szCs w:val="28"/>
        </w:rPr>
        <w:t xml:space="preserve"> с НОДА </w:t>
      </w:r>
      <w:r w:rsidRPr="00982999">
        <w:rPr>
          <w:rFonts w:ascii="Times New Roman" w:hAnsi="Times New Roman" w:cs="Times New Roman"/>
          <w:sz w:val="28"/>
          <w:szCs w:val="28"/>
        </w:rPr>
        <w:t xml:space="preserve">и необходимую коррекцию недостатков в психическом и/или физическом развитии;  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учебные занятия для углубленного изучения отдельных обязательных учебных предметов;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учебные занятия, обеспечивающие различные интересы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>, в том числе этнокультурные.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F7D">
        <w:rPr>
          <w:rFonts w:ascii="Times New Roman" w:hAnsi="Times New Roman" w:cs="Times New Roman"/>
          <w:i/>
          <w:sz w:val="28"/>
          <w:szCs w:val="28"/>
        </w:rPr>
        <w:t>Внеурочная деятельность</w:t>
      </w:r>
      <w:r w:rsidRPr="00982999">
        <w:rPr>
          <w:rFonts w:ascii="Times New Roman" w:hAnsi="Times New Roman" w:cs="Times New Roman"/>
          <w:sz w:val="28"/>
          <w:szCs w:val="28"/>
        </w:rPr>
        <w:t xml:space="preserve">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круглые столы, конференции, диспуты, олимпиады, соревнования, поисковые и научные исследования, общественно полезные практики и т. д. </w:t>
      </w:r>
      <w:proofErr w:type="gramEnd"/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237402275"/>
      <w:bookmarkStart w:id="19" w:name="_Toc237402138"/>
      <w:bookmarkStart w:id="20" w:name="_Toc237401798"/>
      <w:bookmarkStart w:id="21" w:name="_Toc237345064"/>
      <w:bookmarkStart w:id="22" w:name="_Toc237345035"/>
      <w:bookmarkStart w:id="23" w:name="_Toc237336432"/>
      <w:bookmarkStart w:id="24" w:name="_Toc237336337"/>
      <w:bookmarkStart w:id="25" w:name="_Toc237326444"/>
      <w:bookmarkStart w:id="26" w:name="_Toc226190368"/>
      <w:bookmarkStart w:id="27" w:name="_Toc226190318"/>
      <w:bookmarkStart w:id="28" w:name="_Toc226190162"/>
      <w:proofErr w:type="gramStart"/>
      <w:r w:rsidRPr="005274B1">
        <w:rPr>
          <w:rFonts w:ascii="Times New Roman" w:hAnsi="Times New Roman" w:cs="Times New Roman"/>
          <w:i/>
          <w:sz w:val="28"/>
          <w:szCs w:val="28"/>
        </w:rPr>
        <w:t>Программа формирования универсальных учебных действий</w:t>
      </w:r>
      <w:r w:rsidRPr="00982999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E36CAB" w:rsidRPr="00982999">
        <w:rPr>
          <w:rFonts w:ascii="Times New Roman" w:hAnsi="Times New Roman" w:cs="Times New Roman"/>
          <w:sz w:val="28"/>
          <w:szCs w:val="28"/>
        </w:rPr>
        <w:t xml:space="preserve">с НОДА </w:t>
      </w:r>
      <w:r w:rsidRPr="00982999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должна содержать:</w:t>
      </w:r>
      <w:proofErr w:type="gramEnd"/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описание ценностных ориентиров образования обучающихся</w:t>
      </w:r>
      <w:r w:rsidR="00E36CAB" w:rsidRPr="00982999"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образования;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дошкольного к начальному общему образованию. 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Сформированность универсальных учебных действий у  обучающихся на ступени начального общего образования должна быть определена на этапе завершения обучения в начальной школе.  </w:t>
      </w:r>
      <w:proofErr w:type="gramEnd"/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99">
        <w:rPr>
          <w:rFonts w:ascii="Times New Roman" w:hAnsi="Times New Roman" w:cs="Times New Roman"/>
          <w:bCs/>
          <w:sz w:val="28"/>
          <w:szCs w:val="28"/>
        </w:rPr>
        <w:t>Характеристики универсальных учебных действий</w:t>
      </w:r>
      <w:r w:rsidR="005274B1">
        <w:rPr>
          <w:rFonts w:ascii="Times New Roman" w:hAnsi="Times New Roman" w:cs="Times New Roman"/>
          <w:bCs/>
          <w:sz w:val="28"/>
          <w:szCs w:val="28"/>
        </w:rPr>
        <w:t>: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982999">
        <w:rPr>
          <w:rFonts w:ascii="Times New Roman" w:hAnsi="Times New Roman" w:cs="Times New Roman"/>
          <w:sz w:val="28"/>
          <w:szCs w:val="28"/>
        </w:rPr>
        <w:t xml:space="preserve"> действия (смыслообразование, самоопределение): сформированность внутренней позиции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моральной децентрации.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="00035E57" w:rsidRPr="00982999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98299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свою действия, вносить соответствующие коррективы в их выполнение.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982999">
        <w:rPr>
          <w:rFonts w:ascii="Times New Roman" w:hAnsi="Times New Roman" w:cs="Times New Roman"/>
          <w:sz w:val="28"/>
          <w:szCs w:val="28"/>
        </w:rPr>
        <w:t xml:space="preserve"> действия: формирование умений пользоваться знаково-символическими средствами, действием моделирования, широким спектром логических действий и операций, включая общие приемы решения задач.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982999">
        <w:rPr>
          <w:rFonts w:ascii="Times New Roman" w:hAnsi="Times New Roman" w:cs="Times New Roman"/>
          <w:sz w:val="28"/>
          <w:szCs w:val="28"/>
        </w:rPr>
        <w:t xml:space="preserve"> действия: способность учитывать позицию собеседника, организовывать и осуществлять сотрудничество с учителем  сверстниками, адекватно передавать информацию и отображать предметное содержание и условия деятельности в речи. 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99">
        <w:rPr>
          <w:rFonts w:ascii="Times New Roman" w:hAnsi="Times New Roman" w:cs="Times New Roman"/>
          <w:bCs/>
          <w:sz w:val="28"/>
          <w:szCs w:val="28"/>
        </w:rPr>
        <w:t>Связь универсальных учебных действий с содержанием учебных предметов</w:t>
      </w:r>
      <w:r w:rsidR="005274B1">
        <w:rPr>
          <w:rFonts w:ascii="Times New Roman" w:hAnsi="Times New Roman" w:cs="Times New Roman"/>
          <w:bCs/>
          <w:sz w:val="28"/>
          <w:szCs w:val="28"/>
        </w:rPr>
        <w:t>: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99">
        <w:rPr>
          <w:rFonts w:ascii="Times New Roman" w:hAnsi="Times New Roman" w:cs="Times New Roman"/>
          <w:bCs/>
          <w:sz w:val="28"/>
          <w:szCs w:val="28"/>
          <w:u w:val="single"/>
        </w:rPr>
        <w:t>Русский язык</w:t>
      </w:r>
      <w:r w:rsidRPr="00982999">
        <w:rPr>
          <w:rFonts w:ascii="Times New Roman" w:hAnsi="Times New Roman" w:cs="Times New Roman"/>
          <w:bCs/>
          <w:sz w:val="28"/>
          <w:szCs w:val="28"/>
        </w:rPr>
        <w:t xml:space="preserve">. Формирование познавательных, коммуникативных и регулятивных действий (процессы анализа, синтеза, установление причинно-следственных связей); развитие знаково-символических действий – замещения, моделирования и преобразования модели - </w:t>
      </w:r>
      <w:r w:rsidRPr="00982999">
        <w:rPr>
          <w:rFonts w:ascii="Times New Roman" w:hAnsi="Times New Roman" w:cs="Times New Roman"/>
          <w:sz w:val="28"/>
          <w:szCs w:val="28"/>
        </w:rPr>
        <w:t>с учетом индивидуальных особенностей психофизического развития и возможностей каждого учащегося.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99">
        <w:rPr>
          <w:rFonts w:ascii="Times New Roman" w:hAnsi="Times New Roman" w:cs="Times New Roman"/>
          <w:bCs/>
          <w:sz w:val="28"/>
          <w:szCs w:val="28"/>
          <w:u w:val="single"/>
        </w:rPr>
        <w:t>Литературное чтение</w:t>
      </w:r>
      <w:r w:rsidRPr="00982999">
        <w:rPr>
          <w:rFonts w:ascii="Times New Roman" w:hAnsi="Times New Roman" w:cs="Times New Roman"/>
          <w:bCs/>
          <w:sz w:val="28"/>
          <w:szCs w:val="28"/>
        </w:rPr>
        <w:t xml:space="preserve">. Формирование все видов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 - </w:t>
      </w:r>
      <w:r w:rsidRPr="00982999">
        <w:rPr>
          <w:rFonts w:ascii="Times New Roman" w:hAnsi="Times New Roman" w:cs="Times New Roman"/>
          <w:sz w:val="28"/>
          <w:szCs w:val="28"/>
        </w:rPr>
        <w:t>с учетом индивидуальных особенностей психофизического развития и возможностей каждого учащегося.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99">
        <w:rPr>
          <w:rFonts w:ascii="Times New Roman" w:hAnsi="Times New Roman" w:cs="Times New Roman"/>
          <w:bCs/>
          <w:sz w:val="28"/>
          <w:szCs w:val="28"/>
          <w:u w:val="single"/>
        </w:rPr>
        <w:t>Математика.</w:t>
      </w:r>
      <w:r w:rsidRPr="00982999">
        <w:rPr>
          <w:rFonts w:ascii="Times New Roman" w:hAnsi="Times New Roman" w:cs="Times New Roman"/>
          <w:bCs/>
          <w:sz w:val="28"/>
          <w:szCs w:val="28"/>
        </w:rPr>
        <w:t xml:space="preserve"> Развитие познавательных универсальных действий, в первую очередь логических и алгоритмических; формирование учебных действий планирования последовательности шагов при решении задач; различения способа и результата действия; использование знаково-</w:t>
      </w:r>
      <w:r w:rsidRPr="00982999">
        <w:rPr>
          <w:rFonts w:ascii="Times New Roman" w:hAnsi="Times New Roman" w:cs="Times New Roman"/>
          <w:bCs/>
          <w:sz w:val="28"/>
          <w:szCs w:val="28"/>
        </w:rPr>
        <w:lastRenderedPageBreak/>
        <w:t>символических средств моделирования математической ситуации; формирование общего приема решения задач как универсального учебного действия -</w:t>
      </w:r>
      <w:r w:rsidRPr="00982999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психофизического развития и возможностей каждого учащегося.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99">
        <w:rPr>
          <w:rFonts w:ascii="Times New Roman" w:hAnsi="Times New Roman" w:cs="Times New Roman"/>
          <w:bCs/>
          <w:sz w:val="28"/>
          <w:szCs w:val="28"/>
          <w:u w:val="single"/>
        </w:rPr>
        <w:t>Окружающий мир</w:t>
      </w:r>
      <w:r w:rsidRPr="00982999">
        <w:rPr>
          <w:rFonts w:ascii="Times New Roman" w:hAnsi="Times New Roman" w:cs="Times New Roman"/>
          <w:bCs/>
          <w:sz w:val="28"/>
          <w:szCs w:val="28"/>
        </w:rPr>
        <w:t xml:space="preserve">. Учебная работа </w:t>
      </w:r>
      <w:proofErr w:type="gramStart"/>
      <w:r w:rsidRPr="00982999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982999">
        <w:rPr>
          <w:rFonts w:ascii="Times New Roman" w:hAnsi="Times New Roman" w:cs="Times New Roman"/>
          <w:bCs/>
          <w:sz w:val="28"/>
          <w:szCs w:val="28"/>
        </w:rPr>
        <w:t xml:space="preserve"> своей мотивационной наполненности близка к игровой деятельности с характерной для нее актуализацией соревновательных мотивов, инициативным поведением и активным взаимодействием.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99">
        <w:rPr>
          <w:rFonts w:ascii="Times New Roman" w:hAnsi="Times New Roman" w:cs="Times New Roman"/>
          <w:bCs/>
          <w:sz w:val="28"/>
          <w:szCs w:val="28"/>
          <w:u w:val="single"/>
        </w:rPr>
        <w:t>Технология</w:t>
      </w:r>
      <w:r w:rsidRPr="00982999">
        <w:rPr>
          <w:rFonts w:ascii="Times New Roman" w:hAnsi="Times New Roman" w:cs="Times New Roman"/>
          <w:bCs/>
          <w:sz w:val="28"/>
          <w:szCs w:val="28"/>
        </w:rPr>
        <w:t xml:space="preserve">. Становится опорным предметом для формирования системы универсальных учебных действий в начальной школе (планирование, преобразование, оценка продукта, умение распознавать и ставить задачи, добиваться достижения результата) - </w:t>
      </w:r>
      <w:r w:rsidRPr="00982999">
        <w:rPr>
          <w:rFonts w:ascii="Times New Roman" w:hAnsi="Times New Roman" w:cs="Times New Roman"/>
          <w:sz w:val="28"/>
          <w:szCs w:val="28"/>
        </w:rPr>
        <w:t>с учетом индивидуальных особенностей психофизического развития и возможностей каждого учащегося.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99">
        <w:rPr>
          <w:rFonts w:ascii="Times New Roman" w:hAnsi="Times New Roman" w:cs="Times New Roman"/>
          <w:bCs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</w:t>
      </w:r>
      <w:r w:rsidR="00553568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7"/>
        <w:gridCol w:w="4641"/>
      </w:tblGrid>
      <w:tr w:rsidR="00533F0F" w:rsidRPr="00982999" w:rsidTr="00533F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F0F" w:rsidRPr="00982999" w:rsidRDefault="00533F0F" w:rsidP="00553568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F0F" w:rsidRPr="00982999" w:rsidRDefault="00533F0F" w:rsidP="00553568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bCs/>
                <w:sz w:val="28"/>
                <w:szCs w:val="28"/>
              </w:rPr>
              <w:t>Виды заданий</w:t>
            </w:r>
          </w:p>
        </w:tc>
      </w:tr>
      <w:tr w:rsidR="00533F0F" w:rsidRPr="00982999" w:rsidTr="00533F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F0F" w:rsidRPr="00982999" w:rsidRDefault="00533F0F" w:rsidP="00553568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 универсальные учебные действия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F0F" w:rsidRPr="00982999" w:rsidRDefault="00533F0F" w:rsidP="00553568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проектах; творческие задания; самооценка события, происшествия; дневники достижений.</w:t>
            </w:r>
          </w:p>
        </w:tc>
      </w:tr>
      <w:tr w:rsidR="00533F0F" w:rsidRPr="00982999" w:rsidTr="00533F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F0F" w:rsidRPr="00982999" w:rsidRDefault="00533F0F" w:rsidP="00553568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 универсальные учебные действия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F0F" w:rsidRPr="00982999" w:rsidRDefault="00533F0F" w:rsidP="00553568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bCs/>
                <w:sz w:val="28"/>
                <w:szCs w:val="28"/>
              </w:rPr>
              <w:t>«Найди отличия»; «На что похоже?»; поиск лишнего; «лабиринты»; «цепочки», составление схем-опор; работа с разного вида таблицами; оставление и распознавание диаграмм; работа со словарями.</w:t>
            </w:r>
          </w:p>
        </w:tc>
      </w:tr>
      <w:tr w:rsidR="00533F0F" w:rsidRPr="00982999" w:rsidTr="00533F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F0F" w:rsidRPr="00982999" w:rsidRDefault="00533F0F" w:rsidP="00553568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 универсальные учебные действия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F0F" w:rsidRPr="00982999" w:rsidRDefault="00533F0F" w:rsidP="00553568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bCs/>
                <w:sz w:val="28"/>
                <w:szCs w:val="28"/>
              </w:rPr>
              <w:t>«Преднамеренные ошибки»; поиск информации в предложенных источниках; взаимоконтроль; «Ищу ошибки».</w:t>
            </w:r>
          </w:p>
        </w:tc>
      </w:tr>
      <w:tr w:rsidR="00533F0F" w:rsidRPr="00982999" w:rsidTr="00533F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F0F" w:rsidRPr="00982999" w:rsidRDefault="00533F0F" w:rsidP="00553568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 универсальные учебные действия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F0F" w:rsidRPr="00982999" w:rsidRDefault="00533F0F" w:rsidP="00553568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Составь задание партнеру; отзыв на работу товарища; групповая работа по составлению кроссворда; «Отгадай, о ком говорим»; «Подготовь рассказ…»; «Опиши устно…».</w:t>
            </w:r>
          </w:p>
        </w:tc>
      </w:tr>
    </w:tbl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240180811"/>
      <w:bookmarkStart w:id="30" w:name="_Toc240115660"/>
      <w:bookmarkStart w:id="31" w:name="_Toc239159012"/>
      <w:bookmarkStart w:id="32" w:name="_Toc239158833"/>
      <w:bookmarkStart w:id="33" w:name="_Toc240180812"/>
      <w:bookmarkStart w:id="34" w:name="_Toc240115661"/>
      <w:bookmarkStart w:id="35" w:name="_Toc239159013"/>
      <w:bookmarkStart w:id="36" w:name="_Toc239158834"/>
      <w:bookmarkStart w:id="37" w:name="_Toc237402277"/>
      <w:bookmarkStart w:id="38" w:name="_Toc237402140"/>
      <w:bookmarkStart w:id="39" w:name="_Toc237401800"/>
      <w:bookmarkStart w:id="40" w:name="_Toc237345066"/>
      <w:bookmarkStart w:id="41" w:name="_Toc237345037"/>
      <w:bookmarkStart w:id="42" w:name="_Toc237336434"/>
      <w:bookmarkStart w:id="43" w:name="_Toc237336339"/>
      <w:bookmarkStart w:id="44" w:name="_Toc237326446"/>
      <w:bookmarkStart w:id="45" w:name="_Toc226190370"/>
      <w:bookmarkStart w:id="46" w:name="_Toc226190320"/>
      <w:bookmarkStart w:id="47" w:name="_Toc22619016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553568">
        <w:rPr>
          <w:rFonts w:ascii="Times New Roman" w:hAnsi="Times New Roman" w:cs="Times New Roman"/>
          <w:i/>
          <w:sz w:val="28"/>
          <w:szCs w:val="28"/>
        </w:rPr>
        <w:t>Программы отдельных учебных предметов</w:t>
      </w:r>
      <w:bookmarkEnd w:id="29"/>
      <w:bookmarkEnd w:id="30"/>
      <w:bookmarkEnd w:id="31"/>
      <w:bookmarkEnd w:id="32"/>
      <w:r w:rsidRPr="00E012BA">
        <w:rPr>
          <w:rFonts w:ascii="Times New Roman" w:hAnsi="Times New Roman" w:cs="Times New Roman"/>
          <w:i/>
          <w:sz w:val="28"/>
          <w:szCs w:val="28"/>
        </w:rPr>
        <w:t>, курсов</w:t>
      </w:r>
      <w:r w:rsidRPr="00982999">
        <w:rPr>
          <w:rFonts w:ascii="Times New Roman" w:hAnsi="Times New Roman" w:cs="Times New Roman"/>
          <w:sz w:val="28"/>
          <w:szCs w:val="28"/>
        </w:rPr>
        <w:t xml:space="preserve">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детей</w:t>
      </w:r>
      <w:r w:rsidR="00553568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</w:t>
      </w:r>
      <w:r w:rsidRPr="00982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разрабатываются  на основе требований к результатам освоения основной образовательной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программы начального общего образования для детей с НОДА и программы формирования универсальных учебных действий.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(курса)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должна содержать:</w:t>
      </w:r>
    </w:p>
    <w:p w:rsidR="00533F0F" w:rsidRPr="00982999" w:rsidRDefault="0055356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533F0F" w:rsidRPr="00982999" w:rsidRDefault="0055356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 (курса);</w:t>
      </w:r>
    </w:p>
    <w:p w:rsidR="00533F0F" w:rsidRPr="00982999" w:rsidRDefault="0055356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>описание места учебного предмета (курса) в учебном плане;</w:t>
      </w:r>
    </w:p>
    <w:p w:rsidR="00533F0F" w:rsidRPr="00982999" w:rsidRDefault="0055356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>описание ценностных ориентиров содержания учебного предмета;</w:t>
      </w:r>
    </w:p>
    <w:p w:rsidR="00533F0F" w:rsidRPr="00982999" w:rsidRDefault="0055356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>личностные, метапредметные и предметные результаты освоения конкретного учебного предмета (курса);</w:t>
      </w:r>
    </w:p>
    <w:p w:rsidR="00533F0F" w:rsidRPr="00982999" w:rsidRDefault="0055356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>содержание учебного предмета (курса);</w:t>
      </w:r>
    </w:p>
    <w:p w:rsidR="00533F0F" w:rsidRPr="00982999" w:rsidRDefault="0055356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>тематическое планирование с определением основных видов учебной деятельности обучающихся;</w:t>
      </w:r>
    </w:p>
    <w:p w:rsidR="00533F0F" w:rsidRPr="00982999" w:rsidRDefault="0055356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533F0F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568">
        <w:rPr>
          <w:rFonts w:ascii="Times New Roman" w:hAnsi="Times New Roman" w:cs="Times New Roman"/>
          <w:i/>
          <w:sz w:val="28"/>
          <w:szCs w:val="28"/>
        </w:rPr>
        <w:t xml:space="preserve">Программа духовно-нравственного развития </w:t>
      </w:r>
      <w:bookmarkStart w:id="48" w:name="_Toc237402278"/>
      <w:bookmarkStart w:id="49" w:name="_Toc237402141"/>
      <w:bookmarkStart w:id="50" w:name="_Toc237401801"/>
      <w:bookmarkStart w:id="51" w:name="_Toc237345067"/>
      <w:bookmarkStart w:id="52" w:name="_Toc237345038"/>
      <w:bookmarkStart w:id="53" w:name="_Toc237336435"/>
      <w:bookmarkStart w:id="54" w:name="_Toc237336340"/>
      <w:bookmarkStart w:id="55" w:name="_Toc237326447"/>
      <w:bookmarkStart w:id="56" w:name="_Toc226190371"/>
      <w:bookmarkStart w:id="57" w:name="_Toc226190321"/>
      <w:bookmarkStart w:id="58" w:name="_Toc226190165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261F7D">
        <w:rPr>
          <w:rFonts w:ascii="Times New Roman" w:hAnsi="Times New Roman" w:cs="Times New Roman"/>
          <w:i/>
          <w:sz w:val="28"/>
          <w:szCs w:val="28"/>
        </w:rPr>
        <w:t>и</w:t>
      </w:r>
      <w:r w:rsidR="00261F7D" w:rsidRPr="003736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3688">
        <w:rPr>
          <w:rFonts w:ascii="Times New Roman" w:hAnsi="Times New Roman" w:cs="Times New Roman"/>
          <w:i/>
          <w:sz w:val="28"/>
          <w:szCs w:val="28"/>
        </w:rPr>
        <w:t>воспитания</w:t>
      </w: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="00261F7D">
        <w:rPr>
          <w:rFonts w:ascii="Times New Roman" w:hAnsi="Times New Roman" w:cs="Times New Roman"/>
          <w:sz w:val="28"/>
          <w:szCs w:val="28"/>
        </w:rPr>
        <w:t>направлена на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становление высоконравственного, творческого, компетентного гражданина России, укорененного в духовных и культурных традициях многонационального народа Российской Федерации.</w:t>
      </w:r>
    </w:p>
    <w:p w:rsidR="00373688" w:rsidRPr="00982999" w:rsidRDefault="00373688" w:rsidP="0037368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Программа должна включать: </w:t>
      </w:r>
    </w:p>
    <w:p w:rsidR="00373688" w:rsidRPr="00982999" w:rsidRDefault="00373688" w:rsidP="0037368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>Цель, задачи, основные направления работы,  перечень планируемых результатов воспитания (социальных компетенций, моделей поведения), формы организации работы;</w:t>
      </w:r>
    </w:p>
    <w:p w:rsidR="00533F0F" w:rsidRPr="00982999" w:rsidRDefault="004F61C7" w:rsidP="004F61C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1C7">
        <w:rPr>
          <w:rFonts w:ascii="Times New Roman" w:hAnsi="Times New Roman" w:cs="Times New Roman"/>
          <w:sz w:val="28"/>
          <w:szCs w:val="28"/>
        </w:rPr>
        <w:t xml:space="preserve">Важнейшим в </w:t>
      </w:r>
      <w:r w:rsidR="00533F0F" w:rsidRPr="00982999">
        <w:rPr>
          <w:rFonts w:ascii="Times New Roman" w:hAnsi="Times New Roman" w:cs="Times New Roman"/>
          <w:sz w:val="28"/>
          <w:szCs w:val="28"/>
        </w:rPr>
        <w:t>духовно-нравственно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и воспитани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3F0F" w:rsidRPr="00982999">
        <w:rPr>
          <w:rFonts w:ascii="Times New Roman" w:hAnsi="Times New Roman" w:cs="Times New Roman"/>
          <w:sz w:val="28"/>
          <w:szCs w:val="28"/>
        </w:rPr>
        <w:t>тся:</w:t>
      </w:r>
    </w:p>
    <w:p w:rsidR="00533F0F" w:rsidRPr="00982999" w:rsidRDefault="004F61C7" w:rsidP="004F61C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1C7">
        <w:rPr>
          <w:rFonts w:ascii="Times New Roman" w:hAnsi="Times New Roman" w:cs="Times New Roman"/>
          <w:iCs/>
          <w:sz w:val="28"/>
          <w:szCs w:val="28"/>
          <w:u w:val="single"/>
        </w:rPr>
        <w:t>ф</w:t>
      </w:r>
      <w:r w:rsidR="00533F0F" w:rsidRPr="004F61C7">
        <w:rPr>
          <w:rFonts w:ascii="Times New Roman" w:hAnsi="Times New Roman" w:cs="Times New Roman"/>
          <w:iCs/>
          <w:sz w:val="28"/>
          <w:szCs w:val="28"/>
          <w:u w:val="single"/>
        </w:rPr>
        <w:t>ормирование личностной культуры</w:t>
      </w:r>
      <w:r w:rsidR="00533F0F" w:rsidRPr="00982999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формирование способности к духовному развитию; укрепление нравственности, основанной на свободе воли и духовных отечественных традициях; формирование основ нравственного самосознания личности (совести); формирование основ морали; формирование способности к самостоятельным поступкам и действиям, совершаемым на основе морального выбора; развитие трудолюбия, способности к преодолению трудностей.</w:t>
      </w:r>
    </w:p>
    <w:p w:rsidR="00533F0F" w:rsidRPr="00982999" w:rsidRDefault="00533F0F" w:rsidP="004F61C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1C7">
        <w:rPr>
          <w:rFonts w:ascii="Times New Roman" w:hAnsi="Times New Roman" w:cs="Times New Roman"/>
          <w:iCs/>
          <w:sz w:val="28"/>
          <w:szCs w:val="28"/>
          <w:u w:val="single"/>
        </w:rPr>
        <w:t>Формирование социальной культуры</w:t>
      </w:r>
      <w:r w:rsidRPr="00982999">
        <w:rPr>
          <w:rFonts w:ascii="Times New Roman" w:hAnsi="Times New Roman" w:cs="Times New Roman"/>
          <w:sz w:val="28"/>
          <w:szCs w:val="28"/>
        </w:rPr>
        <w:t>: формирование основ российской гражданской  идентичности; формирование патриотизма и гражданской солидарности; укрепление доверия к другим людям; становление гуманистических и демократических ценностных ориентиров; формирование толерантности и основ культуры межэтнического  общения.</w:t>
      </w:r>
    </w:p>
    <w:p w:rsidR="00533F0F" w:rsidRPr="00982999" w:rsidRDefault="00533F0F" w:rsidP="004F61C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1C7">
        <w:rPr>
          <w:rFonts w:ascii="Times New Roman" w:hAnsi="Times New Roman" w:cs="Times New Roman"/>
          <w:iCs/>
          <w:sz w:val="28"/>
          <w:szCs w:val="28"/>
          <w:u w:val="single"/>
        </w:rPr>
        <w:t>Формирование семейной культуры</w:t>
      </w:r>
      <w:r w:rsidRPr="00982999">
        <w:rPr>
          <w:rFonts w:ascii="Times New Roman" w:hAnsi="Times New Roman" w:cs="Times New Roman"/>
          <w:sz w:val="28"/>
          <w:szCs w:val="28"/>
        </w:rPr>
        <w:t>: формирование у обучающегося уважительного отношения к родителям, осознанного, заботливого отношения к старшим и младшим; знакомство обучающегося с культурно-историческими и этническими традициями российской семьи.</w:t>
      </w:r>
    </w:p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568">
        <w:rPr>
          <w:rFonts w:ascii="Times New Roman" w:hAnsi="Times New Roman" w:cs="Times New Roman"/>
          <w:i/>
          <w:sz w:val="28"/>
          <w:szCs w:val="28"/>
        </w:rPr>
        <w:t xml:space="preserve">Программа формирования культуры здорового и безопасного образа </w:t>
      </w:r>
      <w:r w:rsidR="006A3FAF" w:rsidRPr="00553568">
        <w:rPr>
          <w:rFonts w:ascii="Times New Roman" w:hAnsi="Times New Roman" w:cs="Times New Roman"/>
          <w:i/>
          <w:sz w:val="28"/>
          <w:szCs w:val="28"/>
        </w:rPr>
        <w:t>жизни</w:t>
      </w:r>
      <w:r w:rsidR="006A3FAF" w:rsidRPr="00982999">
        <w:rPr>
          <w:rFonts w:ascii="Times New Roman" w:hAnsi="Times New Roman" w:cs="Times New Roman"/>
          <w:sz w:val="28"/>
          <w:szCs w:val="28"/>
        </w:rPr>
        <w:t>.</w:t>
      </w:r>
    </w:p>
    <w:p w:rsidR="00533F0F" w:rsidRPr="00982999" w:rsidRDefault="0055356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рограмма по формированию культуры здорового и безопасного образа жизни неразрывно связана с курсом </w:t>
      </w:r>
      <w:r w:rsidR="00533F0F" w:rsidRPr="00553568">
        <w:rPr>
          <w:rFonts w:ascii="Times New Roman" w:hAnsi="Times New Roman" w:cs="Times New Roman"/>
          <w:sz w:val="28"/>
          <w:szCs w:val="28"/>
          <w:u w:val="single"/>
        </w:rPr>
        <w:t>адаптивной физической культуры, медицинской службой, службой психолого-педагогического сопровождения</w:t>
      </w:r>
      <w:r w:rsidR="00533F0F" w:rsidRPr="00982999">
        <w:rPr>
          <w:rFonts w:ascii="Times New Roman" w:hAnsi="Times New Roman" w:cs="Times New Roman"/>
          <w:sz w:val="28"/>
          <w:szCs w:val="28"/>
        </w:rPr>
        <w:t>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Лечебно-оздоровительная работа проводится в соответствии с </w:t>
      </w:r>
      <w:r w:rsidRPr="00982999">
        <w:rPr>
          <w:rFonts w:ascii="Times New Roman" w:hAnsi="Times New Roman" w:cs="Times New Roman"/>
          <w:sz w:val="28"/>
          <w:szCs w:val="28"/>
        </w:rPr>
        <w:t>индивидуальными программами медицинской абилитации, включающими диагностику психофизического состояния ребенка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, определение уровня развития моторной составляющей </w:t>
      </w:r>
      <w:r w:rsidRPr="00982999">
        <w:rPr>
          <w:rFonts w:ascii="Times New Roman" w:hAnsi="Times New Roman" w:cs="Times New Roman"/>
          <w:sz w:val="28"/>
          <w:szCs w:val="28"/>
        </w:rPr>
        <w:t xml:space="preserve">социальных навыков, планирование занятий </w:t>
      </w:r>
      <w:r w:rsidR="00553568">
        <w:rPr>
          <w:rFonts w:ascii="Times New Roman" w:hAnsi="Times New Roman" w:cs="Times New Roman"/>
          <w:sz w:val="28"/>
          <w:szCs w:val="28"/>
        </w:rPr>
        <w:t>А</w:t>
      </w:r>
      <w:r w:rsidRPr="00982999">
        <w:rPr>
          <w:rFonts w:ascii="Times New Roman" w:hAnsi="Times New Roman" w:cs="Times New Roman"/>
          <w:sz w:val="28"/>
          <w:szCs w:val="28"/>
        </w:rPr>
        <w:t xml:space="preserve">ФК с учетом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>особенностей учащихся, лечебную помощь и профилактику.</w:t>
      </w:r>
    </w:p>
    <w:p w:rsidR="00533F0F" w:rsidRPr="00982999" w:rsidRDefault="00533F0F" w:rsidP="00D3524C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Одной из важных задач </w:t>
      </w:r>
      <w:r w:rsidR="00D3524C">
        <w:rPr>
          <w:rFonts w:ascii="Times New Roman" w:hAnsi="Times New Roman" w:cs="Times New Roman"/>
          <w:spacing w:val="-1"/>
          <w:sz w:val="28"/>
          <w:szCs w:val="28"/>
        </w:rPr>
        <w:t xml:space="preserve">программы формирования культурного и здорового образа жизни обучающихся </w:t>
      </w:r>
      <w:r w:rsidRPr="0098299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012BA">
        <w:rPr>
          <w:rFonts w:ascii="Times New Roman" w:hAnsi="Times New Roman" w:cs="Times New Roman"/>
          <w:sz w:val="28"/>
          <w:szCs w:val="28"/>
        </w:rPr>
        <w:t>к этой д</w:t>
      </w:r>
      <w:r w:rsidR="00D95ED4" w:rsidRPr="00E012BA">
        <w:rPr>
          <w:rFonts w:ascii="Times New Roman" w:hAnsi="Times New Roman" w:cs="Times New Roman"/>
          <w:sz w:val="28"/>
          <w:szCs w:val="28"/>
        </w:rPr>
        <w:t>еятельности со стороны учащихся</w:t>
      </w:r>
      <w:r w:rsidRPr="00D95ED4">
        <w:rPr>
          <w:rFonts w:ascii="Times New Roman" w:hAnsi="Times New Roman" w:cs="Times New Roman"/>
          <w:sz w:val="28"/>
          <w:szCs w:val="28"/>
        </w:rPr>
        <w:t xml:space="preserve"> </w:t>
      </w:r>
      <w:r w:rsidR="00D95ED4" w:rsidRPr="00D95ED4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="00D95ED4" w:rsidRPr="00982999">
        <w:rPr>
          <w:rFonts w:ascii="Times New Roman" w:hAnsi="Times New Roman" w:cs="Times New Roman"/>
          <w:sz w:val="28"/>
          <w:szCs w:val="28"/>
        </w:rPr>
        <w:t>поддержка интереса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="00D3524C">
        <w:rPr>
          <w:rFonts w:ascii="Times New Roman" w:hAnsi="Times New Roman" w:cs="Times New Roman"/>
          <w:sz w:val="28"/>
          <w:szCs w:val="28"/>
        </w:rPr>
        <w:t xml:space="preserve">к </w:t>
      </w:r>
      <w:r w:rsidRPr="00982999">
        <w:rPr>
          <w:rFonts w:ascii="Times New Roman" w:hAnsi="Times New Roman" w:cs="Times New Roman"/>
          <w:sz w:val="28"/>
          <w:szCs w:val="28"/>
        </w:rPr>
        <w:t>физическо</w:t>
      </w:r>
      <w:r w:rsidR="00D3524C">
        <w:rPr>
          <w:rFonts w:ascii="Times New Roman" w:hAnsi="Times New Roman" w:cs="Times New Roman"/>
          <w:sz w:val="28"/>
          <w:szCs w:val="28"/>
        </w:rPr>
        <w:t xml:space="preserve">му </w:t>
      </w:r>
      <w:r w:rsidRPr="00982999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D3524C">
        <w:rPr>
          <w:rFonts w:ascii="Times New Roman" w:hAnsi="Times New Roman" w:cs="Times New Roman"/>
          <w:sz w:val="28"/>
          <w:szCs w:val="28"/>
        </w:rPr>
        <w:t>ю</w:t>
      </w:r>
      <w:r w:rsidR="00D95ED4">
        <w:rPr>
          <w:rFonts w:ascii="Times New Roman" w:hAnsi="Times New Roman" w:cs="Times New Roman"/>
          <w:sz w:val="28"/>
          <w:szCs w:val="28"/>
        </w:rPr>
        <w:t>, что</w:t>
      </w:r>
      <w:r w:rsidRPr="00982999">
        <w:rPr>
          <w:rFonts w:ascii="Times New Roman" w:hAnsi="Times New Roman" w:cs="Times New Roman"/>
          <w:sz w:val="28"/>
          <w:szCs w:val="28"/>
        </w:rPr>
        <w:t xml:space="preserve"> должно стать образом жизни ребенка, а, с другой стороны, нужно свести к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минимуму переживания по поводу физической неполноценности. Это </w:t>
      </w:r>
      <w:r w:rsidRPr="00982999">
        <w:rPr>
          <w:rFonts w:ascii="Times New Roman" w:hAnsi="Times New Roman" w:cs="Times New Roman"/>
          <w:sz w:val="28"/>
          <w:szCs w:val="28"/>
        </w:rPr>
        <w:t xml:space="preserve">противоречие разрешается за счет подбора доступных и привлекательных для учащихся методов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абилитации. </w:t>
      </w:r>
    </w:p>
    <w:p w:rsidR="00533F0F" w:rsidRPr="00982999" w:rsidRDefault="00533F0F" w:rsidP="00E012BA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2999">
        <w:rPr>
          <w:rFonts w:ascii="Times New Roman" w:hAnsi="Times New Roman" w:cs="Times New Roman"/>
          <w:spacing w:val="-1"/>
          <w:sz w:val="28"/>
          <w:szCs w:val="28"/>
        </w:rPr>
        <w:t>Специалисты проводят мониторинг физического развития детей,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br/>
        <w:t>дают рекомендации по организации учебного процесса в режиме, при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br/>
        <w:t>котором обеспечивается коррекция двигательных расстройств, выбор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982999">
        <w:rPr>
          <w:rFonts w:ascii="Times New Roman" w:hAnsi="Times New Roman" w:cs="Times New Roman"/>
          <w:sz w:val="28"/>
          <w:szCs w:val="28"/>
        </w:rPr>
        <w:t>индивидуального    рабочего    места    и</w:t>
      </w:r>
      <w:r w:rsidRPr="00982999">
        <w:rPr>
          <w:rFonts w:ascii="Times New Roman" w:hAnsi="Times New Roman" w:cs="Times New Roman"/>
          <w:sz w:val="28"/>
          <w:szCs w:val="28"/>
        </w:rPr>
        <w:tab/>
      </w:r>
      <w:r w:rsidRPr="00982999">
        <w:rPr>
          <w:rFonts w:ascii="Times New Roman" w:hAnsi="Times New Roman" w:cs="Times New Roman"/>
          <w:spacing w:val="-2"/>
          <w:sz w:val="28"/>
          <w:szCs w:val="28"/>
        </w:rPr>
        <w:t>средств    передвижения.</w:t>
      </w:r>
    </w:p>
    <w:p w:rsidR="00533F0F" w:rsidRPr="00982999" w:rsidRDefault="00533F0F" w:rsidP="00E012BA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Осуществляется систематическая поддержка ортопедического режима </w:t>
      </w:r>
      <w:r w:rsidRPr="00982999">
        <w:rPr>
          <w:rFonts w:ascii="Times New Roman" w:hAnsi="Times New Roman" w:cs="Times New Roman"/>
          <w:spacing w:val="-3"/>
          <w:sz w:val="28"/>
          <w:szCs w:val="28"/>
        </w:rPr>
        <w:t xml:space="preserve">учащихся со стороны всех педагогов и родителей. </w:t>
      </w:r>
    </w:p>
    <w:p w:rsidR="00533F0F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системы коррекции и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>компенсации двигательных расстрой</w:t>
      </w:r>
      <w:proofErr w:type="gramStart"/>
      <w:r w:rsidRPr="00982999">
        <w:rPr>
          <w:rFonts w:ascii="Times New Roman" w:hAnsi="Times New Roman" w:cs="Times New Roman"/>
          <w:spacing w:val="-1"/>
          <w:sz w:val="28"/>
          <w:szCs w:val="28"/>
        </w:rPr>
        <w:t>ств пр</w:t>
      </w:r>
      <w:proofErr w:type="gramEnd"/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едполагает более активное слияние физической абилитации с социальной адаптацией. Для этого необходимо специальное оборудование, моделирующее внутреннюю </w:t>
      </w:r>
      <w:r w:rsidRPr="00982999">
        <w:rPr>
          <w:rFonts w:ascii="Times New Roman" w:hAnsi="Times New Roman" w:cs="Times New Roman"/>
          <w:sz w:val="28"/>
          <w:szCs w:val="28"/>
        </w:rPr>
        <w:t xml:space="preserve">обстановку различных помещений и те компоненты внешней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окружающей среды, которые делают ее доступной для человека с </w:t>
      </w:r>
      <w:r w:rsidRPr="00982999">
        <w:rPr>
          <w:rFonts w:ascii="Times New Roman" w:hAnsi="Times New Roman" w:cs="Times New Roman"/>
          <w:sz w:val="28"/>
          <w:szCs w:val="28"/>
        </w:rPr>
        <w:t>ограниченными физическими возможностями.</w:t>
      </w:r>
    </w:p>
    <w:p w:rsidR="004F61C7" w:rsidRDefault="004F61C7" w:rsidP="004F61C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Программа должна содержать цели, задачи, планируемые результаты, основные направления и перечень организационных форм.</w:t>
      </w:r>
    </w:p>
    <w:p w:rsidR="00922EC4" w:rsidRDefault="00922EC4" w:rsidP="00922EC4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1E" w:rsidRPr="00D95ED4" w:rsidRDefault="00051D1E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ED4">
        <w:rPr>
          <w:rFonts w:ascii="Times New Roman" w:hAnsi="Times New Roman" w:cs="Times New Roman"/>
          <w:i/>
          <w:sz w:val="28"/>
          <w:szCs w:val="28"/>
        </w:rPr>
        <w:t>Программа коррекционной работы.</w:t>
      </w:r>
    </w:p>
    <w:p w:rsidR="00051D1E" w:rsidRPr="00982999" w:rsidRDefault="00051D1E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В Концепции модернизации российского образования отмечена </w:t>
      </w:r>
      <w:r w:rsidRPr="00982999">
        <w:rPr>
          <w:rFonts w:ascii="Times New Roman" w:hAnsi="Times New Roman" w:cs="Times New Roman"/>
          <w:spacing w:val="-2"/>
          <w:sz w:val="28"/>
          <w:szCs w:val="28"/>
        </w:rPr>
        <w:t xml:space="preserve">необходимость обеспечения государственных гарантий доступности и </w:t>
      </w:r>
      <w:r w:rsidRPr="00982999">
        <w:rPr>
          <w:rFonts w:ascii="Times New Roman" w:hAnsi="Times New Roman" w:cs="Times New Roman"/>
          <w:sz w:val="28"/>
          <w:szCs w:val="28"/>
        </w:rPr>
        <w:t xml:space="preserve">равных возможностей получения полноценного образования для детей с ограниченными возможностями здоровья. Образование детей с НОДА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становится доступным благодаря включению в образовательную программу коррекционно-компенсаторной области.</w:t>
      </w:r>
    </w:p>
    <w:p w:rsidR="00051D1E" w:rsidRPr="00982999" w:rsidRDefault="00051D1E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spacing w:val="-1"/>
          <w:sz w:val="28"/>
          <w:szCs w:val="28"/>
        </w:rPr>
        <w:t>Задачами данной области являются:</w:t>
      </w:r>
    </w:p>
    <w:p w:rsidR="00051D1E" w:rsidRPr="00982999" w:rsidRDefault="00D95ED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D1E" w:rsidRPr="00982999">
        <w:rPr>
          <w:rFonts w:ascii="Times New Roman" w:hAnsi="Times New Roman" w:cs="Times New Roman"/>
          <w:sz w:val="28"/>
          <w:szCs w:val="28"/>
        </w:rPr>
        <w:t xml:space="preserve">предупреждение вторичных биологических и социальных </w:t>
      </w:r>
      <w:r w:rsidR="00051D1E"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отклонений в развитии, затрудняющих образование и социализацию </w:t>
      </w:r>
      <w:r w:rsidR="00051D1E" w:rsidRPr="00982999">
        <w:rPr>
          <w:rFonts w:ascii="Times New Roman" w:hAnsi="Times New Roman" w:cs="Times New Roman"/>
          <w:sz w:val="28"/>
          <w:szCs w:val="28"/>
        </w:rPr>
        <w:t>ребенка;</w:t>
      </w:r>
    </w:p>
    <w:p w:rsidR="00051D1E" w:rsidRPr="00982999" w:rsidRDefault="00D95ED4" w:rsidP="00922EC4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051D1E"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исправление нарушений психофизического развития </w:t>
      </w:r>
      <w:proofErr w:type="gramStart"/>
      <w:r w:rsidR="00051D1E" w:rsidRPr="00982999">
        <w:rPr>
          <w:rFonts w:ascii="Times New Roman" w:hAnsi="Times New Roman" w:cs="Times New Roman"/>
          <w:spacing w:val="-1"/>
          <w:sz w:val="28"/>
          <w:szCs w:val="28"/>
        </w:rPr>
        <w:t>медицинскими</w:t>
      </w:r>
      <w:proofErr w:type="gramEnd"/>
      <w:r w:rsidR="00051D1E" w:rsidRPr="00982999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051D1E" w:rsidRPr="00982999" w:rsidRDefault="00051D1E" w:rsidP="00922EC4">
      <w:pPr>
        <w:spacing w:after="120" w:line="240" w:lineRule="auto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spacing w:val="-1"/>
          <w:sz w:val="28"/>
          <w:szCs w:val="28"/>
        </w:rPr>
        <w:t>психологическими, педагогическими средствами;</w:t>
      </w:r>
    </w:p>
    <w:p w:rsidR="00051D1E" w:rsidRPr="00982999" w:rsidRDefault="00D95ED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D1E" w:rsidRPr="00982999">
        <w:rPr>
          <w:rFonts w:ascii="Times New Roman" w:hAnsi="Times New Roman" w:cs="Times New Roman"/>
          <w:sz w:val="28"/>
          <w:szCs w:val="28"/>
        </w:rPr>
        <w:t xml:space="preserve">формирование  у 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051D1E" w:rsidRPr="00982999">
        <w:rPr>
          <w:rFonts w:ascii="Times New Roman" w:hAnsi="Times New Roman" w:cs="Times New Roman"/>
          <w:sz w:val="28"/>
          <w:szCs w:val="28"/>
        </w:rPr>
        <w:t xml:space="preserve">   средств   компенсации  дефицитарных </w:t>
      </w:r>
      <w:r w:rsidR="00051D1E" w:rsidRPr="00982999">
        <w:rPr>
          <w:rFonts w:ascii="Times New Roman" w:hAnsi="Times New Roman" w:cs="Times New Roman"/>
          <w:spacing w:val="-1"/>
          <w:sz w:val="28"/>
          <w:szCs w:val="28"/>
        </w:rPr>
        <w:t>психомоторных функций, не поддающихся исправлению;</w:t>
      </w:r>
    </w:p>
    <w:p w:rsidR="00051D1E" w:rsidRPr="00982999" w:rsidRDefault="00D95ED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051D1E" w:rsidRPr="00982999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способов познавательной деятельности, позволяющих </w:t>
      </w:r>
      <w:r w:rsidR="00051D1E" w:rsidRPr="00982999">
        <w:rPr>
          <w:rFonts w:ascii="Times New Roman" w:hAnsi="Times New Roman" w:cs="Times New Roman"/>
          <w:sz w:val="28"/>
          <w:szCs w:val="28"/>
        </w:rPr>
        <w:t>учащемуся усваивать общеобразовательные предметы.</w:t>
      </w:r>
    </w:p>
    <w:p w:rsidR="00E012BA" w:rsidRDefault="00051D1E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Социализация ребенка предполагает последовательное усвоение опыта предшествующих </w:t>
      </w:r>
      <w:r w:rsidRPr="00982999">
        <w:rPr>
          <w:rFonts w:ascii="Times New Roman" w:hAnsi="Times New Roman" w:cs="Times New Roman"/>
          <w:spacing w:val="-3"/>
          <w:sz w:val="28"/>
          <w:szCs w:val="28"/>
        </w:rPr>
        <w:t xml:space="preserve">поколений, это процесс восхождения, в котором последующие ступени </w:t>
      </w:r>
      <w:r w:rsidRPr="00982999">
        <w:rPr>
          <w:rFonts w:ascii="Times New Roman" w:hAnsi="Times New Roman" w:cs="Times New Roman"/>
          <w:sz w:val="28"/>
          <w:szCs w:val="28"/>
        </w:rPr>
        <w:t xml:space="preserve">становятся доступными благодаря прохождению предыдущих. </w:t>
      </w:r>
    </w:p>
    <w:p w:rsidR="00051D1E" w:rsidRPr="00982999" w:rsidRDefault="00051D1E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pacing w:val="-2"/>
          <w:sz w:val="28"/>
          <w:szCs w:val="28"/>
        </w:rPr>
        <w:t xml:space="preserve">Коррекционное образование предполагает исправление вторичных </w:t>
      </w:r>
      <w:r w:rsidRPr="00982999">
        <w:rPr>
          <w:rFonts w:ascii="Times New Roman" w:hAnsi="Times New Roman" w:cs="Times New Roman"/>
          <w:sz w:val="28"/>
          <w:szCs w:val="28"/>
        </w:rPr>
        <w:t>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</w:t>
      </w:r>
    </w:p>
    <w:p w:rsidR="00051D1E" w:rsidRPr="00982999" w:rsidRDefault="00051D1E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pacing w:val="-2"/>
          <w:sz w:val="28"/>
          <w:szCs w:val="28"/>
        </w:rPr>
        <w:t xml:space="preserve">Коррекционное воздействие и стимуляция процессов компенсации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осуществляются в течение всего времени образования ребенка. Важно </w:t>
      </w:r>
      <w:r w:rsidRPr="00982999">
        <w:rPr>
          <w:rFonts w:ascii="Times New Roman" w:hAnsi="Times New Roman" w:cs="Times New Roman"/>
          <w:sz w:val="28"/>
          <w:szCs w:val="28"/>
        </w:rPr>
        <w:t xml:space="preserve">подобрать такое оптимальное сочетание коррекции и компенсации,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при котором максимально раскрывается потенциал развития разных </w:t>
      </w:r>
      <w:r w:rsidRPr="00982999">
        <w:rPr>
          <w:rFonts w:ascii="Times New Roman" w:hAnsi="Times New Roman" w:cs="Times New Roman"/>
          <w:sz w:val="28"/>
          <w:szCs w:val="28"/>
        </w:rPr>
        <w:t xml:space="preserve">сторон психической деятельности учащегося. Развитие </w:t>
      </w:r>
      <w:r w:rsidRPr="00982999">
        <w:rPr>
          <w:rFonts w:ascii="Times New Roman" w:hAnsi="Times New Roman" w:cs="Times New Roman"/>
          <w:spacing w:val="-2"/>
          <w:sz w:val="28"/>
          <w:szCs w:val="28"/>
        </w:rPr>
        <w:t xml:space="preserve">моторных навыков имеет важнейшее значение в абилитации </w:t>
      </w:r>
      <w:r w:rsidR="00D95ED4">
        <w:rPr>
          <w:rFonts w:ascii="Times New Roman" w:hAnsi="Times New Roman" w:cs="Times New Roman"/>
          <w:spacing w:val="-2"/>
          <w:sz w:val="28"/>
          <w:szCs w:val="28"/>
        </w:rPr>
        <w:t>детей с НОДА</w:t>
      </w:r>
      <w:r w:rsidRPr="0098299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82999">
        <w:rPr>
          <w:rFonts w:ascii="Times New Roman" w:hAnsi="Times New Roman" w:cs="Times New Roman"/>
          <w:sz w:val="28"/>
          <w:szCs w:val="28"/>
        </w:rPr>
        <w:t>но, уделяя большое значение их развитию, нужно учитывать необходимость реализации интеллектуального и креативного потенциала. В связи с этим в начальной школе у ребенка не только формируют традиционные графические навыки, но и учат его печатать на компьютере.</w:t>
      </w:r>
    </w:p>
    <w:p w:rsidR="00051D1E" w:rsidRPr="00982999" w:rsidRDefault="00051D1E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Коррекционное воздействие более эффективно в младшем возрасте, в старшем возрасте адаптация в социуме во многом определяется способностью компенсировать недостающие способности. В связи с этим в начальной школе приоритет отдается коррекции недостатков психофизического развития, а </w:t>
      </w:r>
      <w:r w:rsidR="00D95ED4">
        <w:rPr>
          <w:rFonts w:ascii="Times New Roman" w:hAnsi="Times New Roman" w:cs="Times New Roman"/>
          <w:sz w:val="28"/>
          <w:szCs w:val="28"/>
        </w:rPr>
        <w:t>далее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 идет активная выработка компенсаторных навыков.</w:t>
      </w:r>
    </w:p>
    <w:p w:rsidR="00051D1E" w:rsidRPr="00982999" w:rsidRDefault="00051D1E" w:rsidP="00E012BA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Установка на педагогическую коррекцию и компенсацию нарушенных   функций   не   исключает   необходимости   проведения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лечебно-оздоровительных мероприятий. Лечебно-оздоровительные мероприятия создают благоприятный фон для мобилизации резервов </w:t>
      </w:r>
      <w:r w:rsidRPr="00982999">
        <w:rPr>
          <w:rFonts w:ascii="Times New Roman" w:hAnsi="Times New Roman" w:cs="Times New Roman"/>
          <w:sz w:val="28"/>
          <w:szCs w:val="28"/>
        </w:rPr>
        <w:t>растущего и развивающегося организма.</w:t>
      </w:r>
    </w:p>
    <w:p w:rsidR="00051D1E" w:rsidRPr="00982999" w:rsidRDefault="00051D1E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Большое значение в образовательном процессе имеет личность ребенка, его эмоциональное состояние, отношение к себе и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окружающим.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lastRenderedPageBreak/>
        <w:t>Дети с выраженными двигательными расстройствами нуждаются в психологической поддержке и коррекции.</w:t>
      </w:r>
    </w:p>
    <w:p w:rsidR="00051D1E" w:rsidRPr="00982999" w:rsidRDefault="00051D1E" w:rsidP="00E012BA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pacing w:val="-1"/>
          <w:sz w:val="28"/>
          <w:szCs w:val="28"/>
        </w:rPr>
        <w:t>Комплексная</w:t>
      </w:r>
      <w:proofErr w:type="gramEnd"/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 абилитация детей предусматривает медицинское </w:t>
      </w:r>
      <w:r w:rsidRPr="00982999">
        <w:rPr>
          <w:rFonts w:ascii="Times New Roman" w:hAnsi="Times New Roman" w:cs="Times New Roman"/>
          <w:sz w:val="28"/>
          <w:szCs w:val="28"/>
        </w:rPr>
        <w:t xml:space="preserve">воздействие, коррекцию физических недостатков с помощью массажа </w:t>
      </w:r>
      <w:r w:rsidRPr="00982999">
        <w:rPr>
          <w:rFonts w:ascii="Times New Roman" w:hAnsi="Times New Roman" w:cs="Times New Roman"/>
          <w:spacing w:val="-2"/>
          <w:sz w:val="28"/>
          <w:szCs w:val="28"/>
        </w:rPr>
        <w:t xml:space="preserve">и ЛФК, специальную педагогическую (дефектологическую) работу по </w:t>
      </w:r>
      <w:r w:rsidRPr="00982999">
        <w:rPr>
          <w:rFonts w:ascii="Times New Roman" w:hAnsi="Times New Roman" w:cs="Times New Roman"/>
          <w:sz w:val="28"/>
          <w:szCs w:val="28"/>
        </w:rPr>
        <w:t>коррекции психического развития, логопедическую работу, психологическую коррекцию.</w:t>
      </w:r>
    </w:p>
    <w:p w:rsidR="00051D1E" w:rsidRPr="00982999" w:rsidRDefault="00051D1E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pacing w:val="-3"/>
          <w:sz w:val="28"/>
          <w:szCs w:val="28"/>
        </w:rPr>
        <w:tab/>
        <w:t>Коррекционно-компенсаторная</w:t>
      </w:r>
      <w:r w:rsidRPr="00982999">
        <w:rPr>
          <w:rFonts w:ascii="Times New Roman" w:hAnsi="Times New Roman" w:cs="Times New Roman"/>
          <w:sz w:val="28"/>
          <w:szCs w:val="28"/>
        </w:rPr>
        <w:tab/>
      </w:r>
      <w:r w:rsidRPr="00982999">
        <w:rPr>
          <w:rFonts w:ascii="Times New Roman" w:hAnsi="Times New Roman" w:cs="Times New Roman"/>
          <w:spacing w:val="-5"/>
          <w:sz w:val="28"/>
          <w:szCs w:val="28"/>
        </w:rPr>
        <w:t>область</w:t>
      </w:r>
      <w:r w:rsidRPr="00982999">
        <w:rPr>
          <w:rFonts w:ascii="Times New Roman" w:hAnsi="Times New Roman" w:cs="Times New Roman"/>
          <w:sz w:val="28"/>
          <w:szCs w:val="28"/>
        </w:rPr>
        <w:tab/>
        <w:t xml:space="preserve">носит строго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индивидуализированный характер. Она реализуется в различных </w:t>
      </w:r>
      <w:r w:rsidRPr="00982999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051D1E" w:rsidRPr="00982999" w:rsidRDefault="00051D1E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Медицинское, психологическое и специальное педагогическое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воздействие осуществляется специалистами на основе углубленной </w:t>
      </w:r>
      <w:r w:rsidRPr="00982999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051D1E" w:rsidRPr="00982999" w:rsidRDefault="00051D1E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spacing w:val="-1"/>
          <w:sz w:val="28"/>
          <w:szCs w:val="28"/>
        </w:rPr>
        <w:t>Все проводимые с детьми учебные и социокультурные мероприятия предусматривают включение специфических компонентов.</w:t>
      </w:r>
    </w:p>
    <w:p w:rsidR="00051D1E" w:rsidRPr="00982999" w:rsidRDefault="00051D1E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Абилитация ребенка осуществляется с параллельным стимулированием родителей и других лиц, окружающих учащегося, к созданию условий для реализации потенциальных возможностей его развития.</w:t>
      </w:r>
    </w:p>
    <w:p w:rsidR="00DC1D35" w:rsidRPr="00982999" w:rsidRDefault="00533F0F" w:rsidP="00E012BA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 Программа коррекционной работы обеспечивает:</w:t>
      </w:r>
      <w:r w:rsidR="00DC1D35"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="00A454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F0F" w:rsidRPr="00982999" w:rsidRDefault="00D95ED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3F0F" w:rsidRPr="00982999">
        <w:rPr>
          <w:rFonts w:ascii="Times New Roman" w:hAnsi="Times New Roman" w:cs="Times New Roman"/>
          <w:sz w:val="28"/>
          <w:szCs w:val="28"/>
        </w:rPr>
        <w:t>выявление особых образоват</w:t>
      </w:r>
      <w:r w:rsidR="00457206" w:rsidRPr="00982999">
        <w:rPr>
          <w:rFonts w:ascii="Times New Roman" w:hAnsi="Times New Roman" w:cs="Times New Roman"/>
          <w:sz w:val="28"/>
          <w:szCs w:val="28"/>
        </w:rPr>
        <w:t>ельных потребностей детей с</w:t>
      </w:r>
      <w:r w:rsidR="00457206" w:rsidRPr="00982999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нарушениями опорно-двигательного аппарата</w:t>
      </w:r>
      <w:r w:rsidR="00533F0F" w:rsidRPr="00982999">
        <w:rPr>
          <w:rFonts w:ascii="Times New Roman" w:hAnsi="Times New Roman" w:cs="Times New Roman"/>
          <w:sz w:val="28"/>
          <w:szCs w:val="28"/>
        </w:rPr>
        <w:t>, обусловленных недостатками в их физическом и (или) психическом развитии;</w:t>
      </w:r>
    </w:p>
    <w:p w:rsidR="00533F0F" w:rsidRPr="00982999" w:rsidRDefault="00D95ED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психолого-медико-</w:t>
      </w:r>
      <w:r w:rsidR="0077096B" w:rsidRPr="00982999">
        <w:rPr>
          <w:rFonts w:ascii="Times New Roman" w:hAnsi="Times New Roman" w:cs="Times New Roman"/>
          <w:sz w:val="28"/>
          <w:szCs w:val="28"/>
        </w:rPr>
        <w:t xml:space="preserve">педагогической помощи детям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с </w:t>
      </w:r>
      <w:r w:rsidR="0077096B" w:rsidRPr="00982999">
        <w:rPr>
          <w:rFonts w:ascii="Times New Roman" w:hAnsi="Times New Roman" w:cs="Times New Roman"/>
          <w:sz w:val="28"/>
          <w:szCs w:val="28"/>
        </w:rPr>
        <w:t xml:space="preserve">НОДА с </w:t>
      </w:r>
      <w:r w:rsidR="00533F0F" w:rsidRPr="00982999">
        <w:rPr>
          <w:rFonts w:ascii="Times New Roman" w:hAnsi="Times New Roman" w:cs="Times New Roman"/>
          <w:sz w:val="28"/>
          <w:szCs w:val="28"/>
        </w:rPr>
        <w:t>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</w:t>
      </w:r>
      <w:r w:rsidR="0077096B" w:rsidRPr="00982999">
        <w:rPr>
          <w:rFonts w:ascii="Times New Roman" w:hAnsi="Times New Roman" w:cs="Times New Roman"/>
          <w:sz w:val="28"/>
          <w:szCs w:val="28"/>
        </w:rPr>
        <w:t xml:space="preserve"> и</w:t>
      </w:r>
      <w:r w:rsidR="00C17000" w:rsidRPr="00982999">
        <w:rPr>
          <w:rFonts w:ascii="Times New Roman" w:hAnsi="Times New Roman" w:cs="Times New Roman"/>
          <w:sz w:val="28"/>
          <w:szCs w:val="28"/>
        </w:rPr>
        <w:t xml:space="preserve"> индивидуальной программой реабилитации </w:t>
      </w:r>
      <w:r w:rsidR="0077096B"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="00C17000" w:rsidRPr="00982999">
        <w:rPr>
          <w:rFonts w:ascii="Times New Roman" w:hAnsi="Times New Roman" w:cs="Times New Roman"/>
          <w:sz w:val="28"/>
          <w:szCs w:val="28"/>
        </w:rPr>
        <w:t>(</w:t>
      </w:r>
      <w:r w:rsidR="0077096B" w:rsidRPr="00982999">
        <w:rPr>
          <w:rFonts w:ascii="Times New Roman" w:hAnsi="Times New Roman" w:cs="Times New Roman"/>
          <w:sz w:val="28"/>
          <w:szCs w:val="28"/>
        </w:rPr>
        <w:t>ИПР</w:t>
      </w:r>
      <w:r w:rsidR="00C17000" w:rsidRPr="00982999">
        <w:rPr>
          <w:rFonts w:ascii="Times New Roman" w:hAnsi="Times New Roman" w:cs="Times New Roman"/>
          <w:sz w:val="28"/>
          <w:szCs w:val="28"/>
        </w:rPr>
        <w:t>)</w:t>
      </w:r>
      <w:r w:rsidR="00533F0F" w:rsidRPr="00982999">
        <w:rPr>
          <w:rFonts w:ascii="Times New Roman" w:hAnsi="Times New Roman" w:cs="Times New Roman"/>
          <w:sz w:val="28"/>
          <w:szCs w:val="28"/>
        </w:rPr>
        <w:t>);</w:t>
      </w:r>
    </w:p>
    <w:p w:rsidR="00457206" w:rsidRPr="00982999" w:rsidRDefault="00D95ED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освоения детьми с </w:t>
      </w:r>
      <w:r w:rsidR="00457206" w:rsidRPr="00982999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нарушениями опорно-двигательного аппарата </w:t>
      </w:r>
      <w:r w:rsidR="00533F0F" w:rsidRPr="00982999">
        <w:rPr>
          <w:rFonts w:ascii="Times New Roman" w:hAnsi="Times New Roman" w:cs="Times New Roman"/>
          <w:color w:val="000000"/>
          <w:sz w:val="28"/>
          <w:szCs w:val="28"/>
        </w:rPr>
        <w:t>адаптированной основной образовательной программы начального</w:t>
      </w:r>
      <w:r w:rsidR="00457206" w:rsidRPr="00982999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и их адаптации к</w:t>
      </w:r>
      <w:r w:rsidR="00533F0F" w:rsidRPr="00982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206" w:rsidRPr="00982999">
        <w:rPr>
          <w:rFonts w:ascii="Times New Roman" w:hAnsi="Times New Roman" w:cs="Times New Roman"/>
          <w:color w:val="000000"/>
          <w:sz w:val="28"/>
          <w:szCs w:val="28"/>
        </w:rPr>
        <w:t>условиям образовательного учреждения</w:t>
      </w:r>
      <w:r w:rsidR="00533F0F" w:rsidRPr="009829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3F0F" w:rsidRPr="0098299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533F0F" w:rsidRPr="00982999" w:rsidRDefault="00533F0F" w:rsidP="00E012BA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982999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  <w:r w:rsidR="00A4541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3F0F" w:rsidRPr="00982999" w:rsidRDefault="00DF139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z w:val="28"/>
          <w:szCs w:val="28"/>
        </w:rPr>
        <w:t>программы коррекционных курсов, обеспечивающих удовлетворение особых об</w:t>
      </w:r>
      <w:r w:rsidR="004C3B47" w:rsidRPr="00982999">
        <w:rPr>
          <w:rFonts w:ascii="Times New Roman" w:hAnsi="Times New Roman" w:cs="Times New Roman"/>
          <w:sz w:val="28"/>
          <w:szCs w:val="28"/>
        </w:rPr>
        <w:t>разовательных потребностей обучающихся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с</w:t>
      </w:r>
      <w:r w:rsidR="00457206" w:rsidRPr="00982999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нарушениями опорно-двигательного аппарата</w:t>
      </w:r>
      <w:r w:rsidR="00457206" w:rsidRPr="00982999">
        <w:rPr>
          <w:rFonts w:ascii="Times New Roman" w:hAnsi="Times New Roman" w:cs="Times New Roman"/>
          <w:sz w:val="28"/>
          <w:szCs w:val="28"/>
        </w:rPr>
        <w:t>,</w:t>
      </w:r>
      <w:r w:rsidR="00457206" w:rsidRPr="0098299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57206" w:rsidRPr="00982999">
        <w:rPr>
          <w:rFonts w:ascii="Times New Roman" w:hAnsi="Times New Roman" w:cs="Times New Roman"/>
          <w:sz w:val="28"/>
          <w:szCs w:val="28"/>
        </w:rPr>
        <w:t>их адапта</w:t>
      </w:r>
      <w:r w:rsidR="00533F0F" w:rsidRPr="00982999">
        <w:rPr>
          <w:rFonts w:ascii="Times New Roman" w:hAnsi="Times New Roman" w:cs="Times New Roman"/>
          <w:sz w:val="28"/>
          <w:szCs w:val="28"/>
        </w:rPr>
        <w:t>цию</w:t>
      </w:r>
      <w:r w:rsidR="00457206" w:rsidRPr="00982999">
        <w:rPr>
          <w:rFonts w:ascii="Times New Roman" w:hAnsi="Times New Roman" w:cs="Times New Roman"/>
          <w:sz w:val="28"/>
          <w:szCs w:val="28"/>
        </w:rPr>
        <w:t xml:space="preserve"> к условиям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в образовательном  учреждении и освоение ими основной образовательной программы  начального  общего образования;</w:t>
      </w:r>
    </w:p>
    <w:p w:rsidR="00533F0F" w:rsidRPr="00982999" w:rsidRDefault="00DF139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z w:val="28"/>
          <w:szCs w:val="28"/>
        </w:rPr>
        <w:t>систему комплексного психолого-медико-пед</w:t>
      </w:r>
      <w:r w:rsidR="004C3B47" w:rsidRPr="00982999">
        <w:rPr>
          <w:rFonts w:ascii="Times New Roman" w:hAnsi="Times New Roman" w:cs="Times New Roman"/>
          <w:sz w:val="28"/>
          <w:szCs w:val="28"/>
        </w:rPr>
        <w:t>агогического сопровождения обучающихся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="004C3B47" w:rsidRPr="00982999">
        <w:rPr>
          <w:rFonts w:ascii="Times New Roman" w:hAnsi="Times New Roman" w:cs="Times New Roman"/>
          <w:color w:val="000000"/>
          <w:sz w:val="28"/>
          <w:szCs w:val="28"/>
        </w:rPr>
        <w:t>с нарушениями опорно-двигательного аппарата</w:t>
      </w:r>
      <w:r w:rsidR="004C3B47"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="00533F0F" w:rsidRPr="00982999">
        <w:rPr>
          <w:rFonts w:ascii="Times New Roman" w:hAnsi="Times New Roman" w:cs="Times New Roman"/>
          <w:sz w:val="28"/>
          <w:szCs w:val="28"/>
        </w:rPr>
        <w:t>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</w:t>
      </w:r>
      <w:r w:rsidR="00533F0F" w:rsidRPr="0098299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адаптированной основной образовательной </w:t>
      </w:r>
      <w:r w:rsidR="00533F0F" w:rsidRPr="00982999">
        <w:rPr>
          <w:rFonts w:ascii="Times New Roman" w:hAnsi="Times New Roman" w:cs="Times New Roman"/>
          <w:sz w:val="28"/>
          <w:szCs w:val="28"/>
        </w:rPr>
        <w:lastRenderedPageBreak/>
        <w:t>программы начального общего образования, корректировку коррекционных мероприятий;</w:t>
      </w:r>
      <w:proofErr w:type="gramEnd"/>
    </w:p>
    <w:p w:rsidR="00533F0F" w:rsidRPr="00982999" w:rsidRDefault="00DF139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z w:val="28"/>
          <w:szCs w:val="28"/>
        </w:rPr>
        <w:t>описание специальных условий об</w:t>
      </w:r>
      <w:r w:rsidR="004C3B47" w:rsidRPr="00982999">
        <w:rPr>
          <w:rFonts w:ascii="Times New Roman" w:hAnsi="Times New Roman" w:cs="Times New Roman"/>
          <w:sz w:val="28"/>
          <w:szCs w:val="28"/>
        </w:rPr>
        <w:t>учения и воспитания детей</w:t>
      </w:r>
      <w:r w:rsidR="004C3B47" w:rsidRPr="00982999"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нарушениями опорно-двигательного аппарата</w:t>
      </w:r>
      <w:r w:rsidR="004C3B47" w:rsidRPr="00982999">
        <w:rPr>
          <w:rFonts w:ascii="Times New Roman" w:hAnsi="Times New Roman" w:cs="Times New Roman"/>
          <w:sz w:val="28"/>
          <w:szCs w:val="28"/>
        </w:rPr>
        <w:t>,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в том числе безбарьерной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</w:t>
      </w:r>
      <w:r w:rsidR="00533F0F" w:rsidRPr="00982999">
        <w:rPr>
          <w:rFonts w:ascii="Times New Roman" w:hAnsi="Times New Roman" w:cs="Times New Roman"/>
          <w:bCs/>
          <w:iCs/>
          <w:sz w:val="28"/>
          <w:szCs w:val="28"/>
        </w:rPr>
        <w:t>групповых и индивидуальных коррекционных занятий;</w:t>
      </w:r>
      <w:proofErr w:type="gramEnd"/>
    </w:p>
    <w:p w:rsidR="00533F0F" w:rsidRPr="00982999" w:rsidRDefault="00DF139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 </w:t>
      </w:r>
    </w:p>
    <w:p w:rsidR="00D433C1" w:rsidRPr="00E012BA" w:rsidRDefault="00D433C1" w:rsidP="00E012BA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2BA">
        <w:rPr>
          <w:rFonts w:ascii="Times New Roman" w:hAnsi="Times New Roman" w:cs="Times New Roman"/>
          <w:i/>
          <w:sz w:val="28"/>
          <w:szCs w:val="28"/>
        </w:rPr>
        <w:t>Требования к результатам реализации программы коррекционной работы</w:t>
      </w:r>
      <w:r w:rsidR="00E012BA" w:rsidRPr="00E012BA">
        <w:rPr>
          <w:rFonts w:ascii="Times New Roman" w:hAnsi="Times New Roman" w:cs="Times New Roman"/>
          <w:i/>
          <w:sz w:val="28"/>
          <w:szCs w:val="28"/>
        </w:rPr>
        <w:t>.</w:t>
      </w:r>
    </w:p>
    <w:p w:rsidR="00386B3C" w:rsidRPr="00982999" w:rsidRDefault="00386B3C" w:rsidP="00E012BA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Предметы коррекционно-развивающей области реализуются специалистами: учителями АФК, психологами, логопедами, дефектологами. Они проводят диагностику, определяют программу коррекции развития ребенка, проводят лечение и коррекционные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занятия. Кроме того, специалисты дают рекомендации по включению </w:t>
      </w:r>
      <w:r w:rsidRPr="00982999">
        <w:rPr>
          <w:rFonts w:ascii="Times New Roman" w:hAnsi="Times New Roman" w:cs="Times New Roman"/>
          <w:sz w:val="28"/>
          <w:szCs w:val="28"/>
        </w:rPr>
        <w:t>коррекционных компонентов во все формы образовательного процесса.</w:t>
      </w:r>
    </w:p>
    <w:p w:rsidR="00202215" w:rsidRPr="00982999" w:rsidRDefault="00386B3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2BA">
        <w:rPr>
          <w:rFonts w:ascii="Times New Roman" w:hAnsi="Times New Roman" w:cs="Times New Roman"/>
          <w:sz w:val="28"/>
          <w:szCs w:val="28"/>
        </w:rPr>
        <w:t>Планируемые результаты программы коррекционной работы должны уточняться и конкретизироваться с учетом индивидуальных особенностей</w:t>
      </w:r>
      <w:r w:rsidRPr="0098299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D109A" w:rsidRPr="00982999">
        <w:rPr>
          <w:rFonts w:ascii="Times New Roman" w:hAnsi="Times New Roman" w:cs="Times New Roman"/>
          <w:sz w:val="28"/>
          <w:szCs w:val="28"/>
        </w:rPr>
        <w:t xml:space="preserve"> и в целом должны быть направлены на:</w:t>
      </w:r>
      <w:r w:rsidR="00D433C1" w:rsidRPr="00982999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202215" w:rsidRPr="00982999" w:rsidRDefault="00DF139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215" w:rsidRPr="00982999">
        <w:rPr>
          <w:rFonts w:ascii="Times New Roman" w:hAnsi="Times New Roman" w:cs="Times New Roman"/>
          <w:sz w:val="28"/>
          <w:szCs w:val="28"/>
        </w:rPr>
        <w:t>развитие   коммуникативных  навыков,   включающих  устную  речь ребенка;</w:t>
      </w:r>
    </w:p>
    <w:p w:rsidR="00202215" w:rsidRPr="00982999" w:rsidRDefault="00DF139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202215"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развитие коммуникативных навыков с использованием заместителей </w:t>
      </w:r>
      <w:r w:rsidR="00202215" w:rsidRPr="00982999">
        <w:rPr>
          <w:rFonts w:ascii="Times New Roman" w:hAnsi="Times New Roman" w:cs="Times New Roman"/>
          <w:sz w:val="28"/>
          <w:szCs w:val="28"/>
        </w:rPr>
        <w:t>устной речи;</w:t>
      </w:r>
    </w:p>
    <w:p w:rsidR="00202215" w:rsidRPr="00982999" w:rsidRDefault="00DF139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202215" w:rsidRPr="00982999">
        <w:rPr>
          <w:rFonts w:ascii="Times New Roman" w:hAnsi="Times New Roman" w:cs="Times New Roman"/>
          <w:spacing w:val="-1"/>
          <w:sz w:val="28"/>
          <w:szCs w:val="28"/>
        </w:rPr>
        <w:t>развитие лингвистической системы учащихся;</w:t>
      </w:r>
    </w:p>
    <w:p w:rsidR="00202215" w:rsidRPr="00982999" w:rsidRDefault="00DF139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202215" w:rsidRPr="00982999">
        <w:rPr>
          <w:rFonts w:ascii="Times New Roman" w:hAnsi="Times New Roman" w:cs="Times New Roman"/>
          <w:spacing w:val="-1"/>
          <w:sz w:val="28"/>
          <w:szCs w:val="28"/>
        </w:rPr>
        <w:t>развитие произносительных способностей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25B27" w:rsidRPr="00982999" w:rsidRDefault="00DF139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B27"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="001D109A" w:rsidRPr="00982999"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способностей;</w:t>
      </w:r>
    </w:p>
    <w:p w:rsidR="001D109A" w:rsidRPr="00982999" w:rsidRDefault="00DF139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09A" w:rsidRPr="00982999">
        <w:rPr>
          <w:rFonts w:ascii="Times New Roman" w:hAnsi="Times New Roman" w:cs="Times New Roman"/>
          <w:sz w:val="28"/>
          <w:szCs w:val="28"/>
        </w:rPr>
        <w:t xml:space="preserve"> развитие способностей  социальной адаптации;</w:t>
      </w:r>
    </w:p>
    <w:p w:rsidR="001D109A" w:rsidRPr="00982999" w:rsidRDefault="00DF139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09A" w:rsidRPr="00982999">
        <w:rPr>
          <w:rFonts w:ascii="Times New Roman" w:hAnsi="Times New Roman" w:cs="Times New Roman"/>
          <w:sz w:val="28"/>
          <w:szCs w:val="28"/>
        </w:rPr>
        <w:t xml:space="preserve"> повышение степени самостоятельности;</w:t>
      </w:r>
    </w:p>
    <w:p w:rsidR="008A6236" w:rsidRPr="00982999" w:rsidRDefault="00DF139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095" w:rsidRPr="00982999">
        <w:rPr>
          <w:rFonts w:ascii="Times New Roman" w:hAnsi="Times New Roman" w:cs="Times New Roman"/>
          <w:sz w:val="28"/>
          <w:szCs w:val="28"/>
        </w:rPr>
        <w:t xml:space="preserve"> развитие адекватных представлений о собственных возможностях и ограничениях для использования в дальнейшей активной жизни после школы;</w:t>
      </w:r>
    </w:p>
    <w:p w:rsidR="001D109A" w:rsidRPr="00982999" w:rsidRDefault="00DF139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09A"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="008A6236" w:rsidRPr="00982999">
        <w:rPr>
          <w:rFonts w:ascii="Times New Roman" w:hAnsi="Times New Roman" w:cs="Times New Roman"/>
          <w:sz w:val="28"/>
          <w:szCs w:val="28"/>
        </w:rPr>
        <w:t>формирование интереса к адаптивному спорту.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spacing w:val="-1"/>
          <w:sz w:val="28"/>
          <w:szCs w:val="28"/>
        </w:rPr>
        <w:t>Коррекционно-</w:t>
      </w:r>
      <w:r w:rsidR="00A75743" w:rsidRPr="00982999">
        <w:rPr>
          <w:rFonts w:ascii="Times New Roman" w:hAnsi="Times New Roman" w:cs="Times New Roman"/>
          <w:spacing w:val="-1"/>
          <w:sz w:val="28"/>
          <w:szCs w:val="28"/>
        </w:rPr>
        <w:t>развивающая область обеспечивается</w:t>
      </w:r>
      <w:r w:rsidRPr="009829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pacing w:val="-5"/>
          <w:sz w:val="28"/>
          <w:szCs w:val="28"/>
        </w:rPr>
        <w:t xml:space="preserve">современными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>методиками абилитации и специальным оборудованием.</w:t>
      </w:r>
    </w:p>
    <w:p w:rsidR="00533F0F" w:rsidRPr="00982999" w:rsidRDefault="00533F0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Система </w:t>
      </w:r>
      <w:proofErr w:type="gramStart"/>
      <w:r w:rsidRPr="00DF1398">
        <w:rPr>
          <w:rFonts w:ascii="Times New Roman" w:hAnsi="Times New Roman" w:cs="Times New Roman"/>
          <w:i/>
          <w:sz w:val="28"/>
          <w:szCs w:val="28"/>
        </w:rPr>
        <w:t>оценки достижения планируемых результатов</w:t>
      </w:r>
      <w:r w:rsidRPr="00982999">
        <w:rPr>
          <w:rFonts w:ascii="Times New Roman" w:hAnsi="Times New Roman" w:cs="Times New Roman"/>
          <w:sz w:val="28"/>
          <w:szCs w:val="28"/>
        </w:rPr>
        <w:t xml:space="preserve"> освоения адаптированной основной образовательной программ</w:t>
      </w:r>
      <w:r w:rsidR="00A45412">
        <w:rPr>
          <w:rFonts w:ascii="Times New Roman" w:hAnsi="Times New Roman" w:cs="Times New Roman"/>
          <w:sz w:val="28"/>
          <w:szCs w:val="28"/>
        </w:rPr>
        <w:t>ы начального общего образования</w:t>
      </w:r>
      <w:proofErr w:type="gramEnd"/>
      <w:r w:rsidR="00A45412">
        <w:rPr>
          <w:rFonts w:ascii="Times New Roman" w:hAnsi="Times New Roman" w:cs="Times New Roman"/>
          <w:sz w:val="28"/>
          <w:szCs w:val="28"/>
        </w:rPr>
        <w:t xml:space="preserve"> должна:</w:t>
      </w:r>
    </w:p>
    <w:p w:rsidR="00533F0F" w:rsidRPr="00982999" w:rsidRDefault="00A45412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33F0F" w:rsidRPr="00982999" w:rsidRDefault="00A45412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="00533F0F" w:rsidRPr="00982999">
        <w:rPr>
          <w:rFonts w:ascii="Times New Roman" w:hAnsi="Times New Roman" w:cs="Times New Roman"/>
          <w:sz w:val="28"/>
          <w:szCs w:val="28"/>
        </w:rPr>
        <w:t>результатов освоения содержания учебных предметов начального общего образования</w:t>
      </w:r>
      <w:proofErr w:type="gramEnd"/>
      <w:r w:rsidR="00533F0F" w:rsidRPr="00982999">
        <w:rPr>
          <w:rFonts w:ascii="Times New Roman" w:hAnsi="Times New Roman" w:cs="Times New Roman"/>
          <w:sz w:val="28"/>
          <w:szCs w:val="28"/>
        </w:rPr>
        <w:t xml:space="preserve"> и формирование универсальных учебных действий;</w:t>
      </w:r>
    </w:p>
    <w:p w:rsidR="00533F0F" w:rsidRPr="00982999" w:rsidRDefault="00A45412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 и метапредметных результатов начального общего образования;</w:t>
      </w:r>
    </w:p>
    <w:p w:rsidR="00533F0F" w:rsidRPr="00982999" w:rsidRDefault="00A45412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образовательного учреждения;</w:t>
      </w:r>
    </w:p>
    <w:p w:rsidR="00533F0F" w:rsidRPr="00982999" w:rsidRDefault="00A45412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F0F" w:rsidRPr="00982999">
        <w:rPr>
          <w:rFonts w:ascii="Times New Roman" w:hAnsi="Times New Roman" w:cs="Times New Roman"/>
          <w:sz w:val="28"/>
          <w:szCs w:val="28"/>
        </w:rPr>
        <w:t xml:space="preserve"> позволять осуществлять оценку динамики учебных достижений обучающихся и развития жизненной компетенции. </w:t>
      </w:r>
    </w:p>
    <w:p w:rsidR="00922EC4" w:rsidRDefault="00922EC4" w:rsidP="00922EC4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12C0" w:rsidRPr="00A2244B" w:rsidRDefault="00922EC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39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8039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8039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Pr="0028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DA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Pr="00995DA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структуре и результатам освоения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адаптированной </w:t>
      </w:r>
      <w:r w:rsidRPr="00995DAB">
        <w:rPr>
          <w:rFonts w:ascii="Times New Roman" w:hAnsi="Times New Roman" w:cs="Times New Roman"/>
          <w:b/>
          <w:sz w:val="28"/>
          <w:szCs w:val="28"/>
          <w:lang w:eastAsia="en-US"/>
        </w:rPr>
        <w:t>образовательной программы для  обучающихся с нарушениями опорно-двигательного аппарата</w:t>
      </w:r>
      <w:r w:rsidRPr="008E38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2B246C" w:rsidRPr="00982999" w:rsidRDefault="002B246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 w:rsidR="00BC0712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982999">
        <w:rPr>
          <w:rFonts w:ascii="Times New Roman" w:hAnsi="Times New Roman" w:cs="Times New Roman"/>
          <w:sz w:val="28"/>
          <w:szCs w:val="28"/>
        </w:rPr>
        <w:t>программа представляет собой комплекс таких характеристик образования как: объем, содержание, планируемые результаты, организационно-педагогические условия, которые представлены в виде учебного плана, календарного учебного графика, рабочих программ учебных предметов, иных компонентов, а также оценочных и методических материалов.</w:t>
      </w:r>
    </w:p>
    <w:p w:rsidR="002B246C" w:rsidRPr="00982999" w:rsidRDefault="002B246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общего образования умственно отсталых обучающихся с НОДА – это адаптированная основная образовательная программа, которая учитывает особенности их психофизического развития, индивидуальные возможности, особые образовательные потребности, обеспечивает комплексную коррекцию нарушений развития и социальную адаптацию. </w:t>
      </w:r>
    </w:p>
    <w:p w:rsidR="002B246C" w:rsidRPr="00982999" w:rsidRDefault="002B246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для умственно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обучающихся-инвалидов с НОДА  дополняется индивидуальной программой реабилитации инвалида.</w:t>
      </w:r>
    </w:p>
    <w:p w:rsidR="002B246C" w:rsidRPr="00982999" w:rsidRDefault="002B246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Основная адаптированная программа для умственно отсталых обучающихся с НОДА направлена на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овладение учебной деятельностью в соответствии с принятыми в семье и обществе духовно-нравственными и социокультурными ценностями.</w:t>
      </w:r>
      <w:proofErr w:type="gramEnd"/>
    </w:p>
    <w:p w:rsidR="003E180A" w:rsidRPr="00982999" w:rsidRDefault="002B246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Основная адаптированная программа для умственно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обучающихся с НОДА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для умственно отсталых обучающихся и с учетом примерной основной образовательной программы для умственно отсталых обучающихся</w:t>
      </w:r>
      <w:r w:rsidRPr="00982999">
        <w:rPr>
          <w:rStyle w:val="13"/>
          <w:rFonts w:ascii="Times New Roman" w:hAnsi="Times New Roman" w:cs="Times New Roman"/>
          <w:sz w:val="28"/>
          <w:szCs w:val="28"/>
        </w:rPr>
        <w:footnoteReference w:id="13"/>
      </w:r>
      <w:r w:rsidRPr="00982999">
        <w:rPr>
          <w:rFonts w:ascii="Times New Roman" w:hAnsi="Times New Roman" w:cs="Times New Roman"/>
          <w:sz w:val="28"/>
          <w:szCs w:val="28"/>
        </w:rPr>
        <w:t>.</w:t>
      </w:r>
    </w:p>
    <w:p w:rsidR="002B246C" w:rsidRPr="00982999" w:rsidRDefault="002B246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ФГОС для умственно отсталых обучающихся с</w:t>
      </w:r>
      <w:r w:rsidR="00694606" w:rsidRPr="00982999">
        <w:rPr>
          <w:rFonts w:ascii="Times New Roman" w:hAnsi="Times New Roman" w:cs="Times New Roman"/>
          <w:sz w:val="28"/>
          <w:szCs w:val="28"/>
        </w:rPr>
        <w:t xml:space="preserve"> НОДА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позволяе</w:t>
      </w:r>
      <w:r w:rsidR="00694606" w:rsidRPr="00982999">
        <w:rPr>
          <w:rFonts w:ascii="Times New Roman" w:hAnsi="Times New Roman" w:cs="Times New Roman"/>
          <w:sz w:val="28"/>
          <w:szCs w:val="28"/>
        </w:rPr>
        <w:t>т</w:t>
      </w:r>
      <w:r w:rsidRPr="00982999">
        <w:rPr>
          <w:rFonts w:ascii="Times New Roman" w:hAnsi="Times New Roman" w:cs="Times New Roman"/>
          <w:sz w:val="28"/>
          <w:szCs w:val="28"/>
        </w:rPr>
        <w:t xml:space="preserve"> дифференцированно</w:t>
      </w:r>
      <w:r w:rsidR="00694606" w:rsidRPr="00982999">
        <w:rPr>
          <w:rFonts w:ascii="Times New Roman" w:hAnsi="Times New Roman" w:cs="Times New Roman"/>
          <w:sz w:val="28"/>
          <w:szCs w:val="28"/>
        </w:rPr>
        <w:t>,</w:t>
      </w:r>
      <w:r w:rsidRPr="00982999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разных групп или отдельных умственно отсталых обучающихся</w:t>
      </w:r>
      <w:r w:rsidR="00694606" w:rsidRPr="00982999">
        <w:rPr>
          <w:rFonts w:ascii="Times New Roman" w:hAnsi="Times New Roman" w:cs="Times New Roman"/>
          <w:sz w:val="28"/>
          <w:szCs w:val="28"/>
        </w:rPr>
        <w:t>, создавать</w:t>
      </w:r>
      <w:r w:rsidRPr="00982999">
        <w:rPr>
          <w:rFonts w:ascii="Times New Roman" w:hAnsi="Times New Roman" w:cs="Times New Roman"/>
          <w:sz w:val="28"/>
          <w:szCs w:val="28"/>
        </w:rPr>
        <w:t xml:space="preserve"> два варианта адаптированной основной образовательной программы (варианты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и </w:t>
      </w:r>
      <w:r w:rsidRPr="009829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2999">
        <w:rPr>
          <w:rFonts w:ascii="Times New Roman" w:hAnsi="Times New Roman" w:cs="Times New Roman"/>
          <w:sz w:val="28"/>
          <w:szCs w:val="28"/>
        </w:rPr>
        <w:t>), которые содержат дифференцированные требования к структуре адаптированной программы, результатам ее освоения и условиям реализации, сформулированные с учетом специфики образовательных потребностей разных групп умственно отсталых обучающихся.</w:t>
      </w:r>
    </w:p>
    <w:p w:rsidR="002B246C" w:rsidRPr="00982999" w:rsidRDefault="002B246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Реализация основной адаптированной программы (вариант С) предполагает, что умственно отсталый обучающийся получает образование несопоставимое по итоговым достижениям к моменту завершения школьного обучения с образованием сверстников без ограничений здоровья и в более пролонгированные календарные сроки, которые определяются Стандартом. </w:t>
      </w:r>
    </w:p>
    <w:p w:rsidR="002B246C" w:rsidRPr="00982999" w:rsidRDefault="002B246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Обязательной является организация специальных условий обучения и воспитания для реализации как общих, так и особых образовательных потребностей. </w:t>
      </w:r>
    </w:p>
    <w:p w:rsidR="002B246C" w:rsidRPr="00982999" w:rsidRDefault="002B246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На основе Стандарта создается адаптированная образовательная Программа, которая при необходимости индивидуализируется. К адаптированной основной образовательной программе с учетом образовательных потребностей групп или отдельных обучающихся может быть создано несколько учебных планов, в том числе индивидуальные учебные планы.</w:t>
      </w:r>
    </w:p>
    <w:p w:rsidR="00423CAD" w:rsidRPr="00982999" w:rsidRDefault="002B246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982999">
        <w:rPr>
          <w:rStyle w:val="13"/>
          <w:rFonts w:ascii="Times New Roman" w:hAnsi="Times New Roman" w:cs="Times New Roman"/>
          <w:sz w:val="28"/>
          <w:szCs w:val="28"/>
        </w:rPr>
        <w:footnoteReference w:id="14"/>
      </w:r>
      <w:r w:rsidRPr="00982999">
        <w:rPr>
          <w:rFonts w:ascii="Times New Roman" w:hAnsi="Times New Roman" w:cs="Times New Roman"/>
          <w:sz w:val="28"/>
          <w:szCs w:val="28"/>
        </w:rPr>
        <w:t>. Образовательная организация должна обеспечить требуемые для данного варианта и категории обучающихся условия обучения и воспитания. Одним из важнейших</w:t>
      </w:r>
      <w:r w:rsidR="00423CAD" w:rsidRPr="00982999">
        <w:rPr>
          <w:rFonts w:ascii="Times New Roman" w:hAnsi="Times New Roman" w:cs="Times New Roman"/>
          <w:sz w:val="28"/>
          <w:szCs w:val="28"/>
        </w:rPr>
        <w:t xml:space="preserve"> условий включения ребенка </w:t>
      </w:r>
      <w:r w:rsidR="00423CAD" w:rsidRPr="00982999">
        <w:rPr>
          <w:rFonts w:ascii="Times New Roman" w:hAnsi="Times New Roman" w:cs="Times New Roman"/>
          <w:sz w:val="28"/>
          <w:szCs w:val="28"/>
        </w:rPr>
        <w:lastRenderedPageBreak/>
        <w:t>с НОДА в сочетании с умственной отсталостью</w:t>
      </w:r>
      <w:r w:rsidRPr="00982999">
        <w:rPr>
          <w:rFonts w:ascii="Times New Roman" w:hAnsi="Times New Roman" w:cs="Times New Roman"/>
          <w:sz w:val="28"/>
          <w:szCs w:val="28"/>
        </w:rPr>
        <w:t xml:space="preserve"> в среду здоровых сверстников является устойчивость форм адаптивного поведения. </w:t>
      </w:r>
      <w:r w:rsidR="00423CAD" w:rsidRPr="00982999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умственно </w:t>
      </w:r>
      <w:proofErr w:type="gramStart"/>
      <w:r w:rsidR="00423CAD" w:rsidRPr="00982999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="00423CAD" w:rsidRPr="00982999">
        <w:rPr>
          <w:rFonts w:ascii="Times New Roman" w:hAnsi="Times New Roman" w:cs="Times New Roman"/>
          <w:sz w:val="28"/>
          <w:szCs w:val="28"/>
        </w:rPr>
        <w:t xml:space="preserve"> обучающихся с НОДА включает: обязательную часть и часть, формируемую участниками образовательного процесса.</w:t>
      </w:r>
    </w:p>
    <w:p w:rsidR="00423CAD" w:rsidRPr="00982999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Обязательная часть образовательной программы для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умственной отсталостью с НОДА составляет – 70%, а часть, формируемая участниками образовательного процесс – 30% от общего объема адаптированной основной программы.</w:t>
      </w:r>
    </w:p>
    <w:p w:rsidR="00423CAD" w:rsidRPr="00982999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для умственно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обучающихся с НОДА реализуется образовательной организацией через урочную и внеурочную деятельность в соответствии с санитарно-эпидемиологическими правилами и нормативами.</w:t>
      </w:r>
    </w:p>
    <w:p w:rsidR="00423CAD" w:rsidRPr="00982999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общего образования должна учитывать общие и особые образовательные потребности умственно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обучающихся с НОДА.</w:t>
      </w:r>
    </w:p>
    <w:p w:rsidR="00423CAD" w:rsidRPr="00982999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для умственно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обучающихся с НОДА должна содержать:</w:t>
      </w:r>
    </w:p>
    <w:p w:rsidR="00423CAD" w:rsidRPr="00982999" w:rsidRDefault="002F12C0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3CAD" w:rsidRPr="00982999">
        <w:rPr>
          <w:rFonts w:ascii="Times New Roman" w:hAnsi="Times New Roman" w:cs="Times New Roman"/>
          <w:sz w:val="28"/>
          <w:szCs w:val="28"/>
        </w:rPr>
        <w:t>ояснительную записку;</w:t>
      </w:r>
    </w:p>
    <w:p w:rsidR="00423CAD" w:rsidRPr="00982999" w:rsidRDefault="002F12C0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3CAD" w:rsidRPr="00982999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</w:t>
      </w:r>
      <w:proofErr w:type="gramStart"/>
      <w:r w:rsidR="00423CAD" w:rsidRPr="009829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23CAD" w:rsidRPr="00982999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программы;</w:t>
      </w:r>
    </w:p>
    <w:p w:rsidR="00423CAD" w:rsidRPr="00982999" w:rsidRDefault="002F12C0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23CAD" w:rsidRPr="00982999">
        <w:rPr>
          <w:rFonts w:ascii="Times New Roman" w:hAnsi="Times New Roman" w:cs="Times New Roman"/>
          <w:sz w:val="28"/>
          <w:szCs w:val="28"/>
        </w:rPr>
        <w:t xml:space="preserve">истему </w:t>
      </w:r>
      <w:proofErr w:type="gramStart"/>
      <w:r w:rsidR="00423CAD" w:rsidRPr="00982999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адаптированной основной образовательной программы</w:t>
      </w:r>
      <w:proofErr w:type="gramEnd"/>
      <w:r w:rsidR="00423CAD" w:rsidRPr="00982999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423CAD" w:rsidRPr="00982999" w:rsidRDefault="002F12C0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23CAD" w:rsidRPr="00982999">
        <w:rPr>
          <w:rFonts w:ascii="Times New Roman" w:hAnsi="Times New Roman" w:cs="Times New Roman"/>
          <w:sz w:val="28"/>
          <w:szCs w:val="28"/>
        </w:rPr>
        <w:t>чебный план;</w:t>
      </w:r>
    </w:p>
    <w:p w:rsidR="00423CAD" w:rsidRPr="00982999" w:rsidRDefault="002F12C0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3CAD" w:rsidRPr="00982999">
        <w:rPr>
          <w:rFonts w:ascii="Times New Roman" w:hAnsi="Times New Roman" w:cs="Times New Roman"/>
          <w:sz w:val="28"/>
          <w:szCs w:val="28"/>
        </w:rPr>
        <w:t>рограммы отдельных учебных предметов;</w:t>
      </w:r>
    </w:p>
    <w:p w:rsidR="00423CAD" w:rsidRPr="00982999" w:rsidRDefault="002F12C0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3CAD" w:rsidRPr="00982999">
        <w:rPr>
          <w:rFonts w:ascii="Times New Roman" w:hAnsi="Times New Roman" w:cs="Times New Roman"/>
          <w:sz w:val="28"/>
          <w:szCs w:val="28"/>
        </w:rPr>
        <w:t>рограмму духовно-нравственного развития;</w:t>
      </w:r>
    </w:p>
    <w:p w:rsidR="00423CAD" w:rsidRPr="00982999" w:rsidRDefault="002F12C0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</w:t>
      </w:r>
      <w:r w:rsidR="00423CAD" w:rsidRPr="00982999">
        <w:rPr>
          <w:rFonts w:ascii="Times New Roman" w:hAnsi="Times New Roman" w:cs="Times New Roman"/>
          <w:spacing w:val="2"/>
          <w:sz w:val="28"/>
          <w:szCs w:val="28"/>
        </w:rPr>
        <w:t>рограммы коррекционных курсов;</w:t>
      </w:r>
    </w:p>
    <w:p w:rsidR="00423CAD" w:rsidRPr="00982999" w:rsidRDefault="002F12C0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3CAD" w:rsidRPr="00982999">
        <w:rPr>
          <w:rFonts w:ascii="Times New Roman" w:hAnsi="Times New Roman" w:cs="Times New Roman"/>
          <w:sz w:val="28"/>
          <w:szCs w:val="28"/>
        </w:rPr>
        <w:t>рограмму формирования универсальных учебных действий умственно отсталых обучающихся;</w:t>
      </w:r>
    </w:p>
    <w:p w:rsidR="00423CAD" w:rsidRPr="00982999" w:rsidRDefault="002F12C0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3CAD" w:rsidRPr="00982999">
        <w:rPr>
          <w:rFonts w:ascii="Times New Roman" w:hAnsi="Times New Roman" w:cs="Times New Roman"/>
          <w:sz w:val="28"/>
          <w:szCs w:val="28"/>
        </w:rPr>
        <w:t>рограмму формирования экологической культуры, здорового и безопасного образа жизни;</w:t>
      </w:r>
    </w:p>
    <w:p w:rsidR="00423CAD" w:rsidRPr="00982999" w:rsidRDefault="002F12C0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3CAD" w:rsidRPr="00982999">
        <w:rPr>
          <w:rFonts w:ascii="Times New Roman" w:hAnsi="Times New Roman" w:cs="Times New Roman"/>
          <w:sz w:val="28"/>
          <w:szCs w:val="28"/>
        </w:rPr>
        <w:t>рограмму внеурочной деятельности;</w:t>
      </w:r>
    </w:p>
    <w:p w:rsidR="00423CAD" w:rsidRPr="00982999" w:rsidRDefault="002F12C0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23CAD" w:rsidRPr="00982999">
        <w:rPr>
          <w:rFonts w:ascii="Times New Roman" w:hAnsi="Times New Roman" w:cs="Times New Roman"/>
          <w:sz w:val="28"/>
          <w:szCs w:val="28"/>
        </w:rPr>
        <w:t xml:space="preserve">истему условий реализации адаптированной основной образовательной программы в соответствии с требованиями стандарта. </w:t>
      </w:r>
    </w:p>
    <w:p w:rsidR="00423CAD" w:rsidRPr="002F12C0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2C0">
        <w:rPr>
          <w:rFonts w:ascii="Times New Roman" w:hAnsi="Times New Roman" w:cs="Times New Roman"/>
          <w:i/>
          <w:sz w:val="28"/>
          <w:szCs w:val="28"/>
        </w:rPr>
        <w:t xml:space="preserve">Пояснительная записка должна раскрывать: </w:t>
      </w:r>
    </w:p>
    <w:p w:rsidR="00423CAD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AD" w:rsidRPr="00982999">
        <w:rPr>
          <w:rFonts w:ascii="Times New Roman" w:hAnsi="Times New Roman" w:cs="Times New Roman"/>
          <w:sz w:val="28"/>
          <w:szCs w:val="28"/>
        </w:rPr>
        <w:t xml:space="preserve"> цели реализации адаптированной основной образовательной программы общего образования, конкретизированные в соответствии с требованиями стандарта к результатам освоения умственно отсталыми обучающимися адаптированной основной образовательной программы общего образования; </w:t>
      </w:r>
    </w:p>
    <w:p w:rsidR="00423CAD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AD" w:rsidRPr="00982999">
        <w:rPr>
          <w:rFonts w:ascii="Times New Roman" w:hAnsi="Times New Roman" w:cs="Times New Roman"/>
          <w:sz w:val="28"/>
          <w:szCs w:val="28"/>
        </w:rPr>
        <w:t xml:space="preserve"> психолого-педагогическую характеристику </w:t>
      </w:r>
      <w:proofErr w:type="gramStart"/>
      <w:r w:rsidR="00423CAD"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23CAD" w:rsidRPr="00982999">
        <w:rPr>
          <w:rFonts w:ascii="Times New Roman" w:hAnsi="Times New Roman" w:cs="Times New Roman"/>
          <w:sz w:val="28"/>
          <w:szCs w:val="28"/>
        </w:rPr>
        <w:t xml:space="preserve"> с НОДА в сочетании умственной отсталостью;</w:t>
      </w:r>
    </w:p>
    <w:p w:rsidR="007454B3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AD" w:rsidRPr="00982999">
        <w:rPr>
          <w:rFonts w:ascii="Times New Roman" w:hAnsi="Times New Roman" w:cs="Times New Roman"/>
          <w:sz w:val="28"/>
          <w:szCs w:val="28"/>
        </w:rPr>
        <w:t xml:space="preserve"> описание особых образовательных потребностей умственно отсталых обучающихся с НОДА;</w:t>
      </w:r>
    </w:p>
    <w:p w:rsidR="007454B3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3CAD" w:rsidRPr="00982999">
        <w:rPr>
          <w:rFonts w:ascii="Times New Roman" w:hAnsi="Times New Roman" w:cs="Times New Roman"/>
          <w:sz w:val="28"/>
          <w:szCs w:val="28"/>
        </w:rPr>
        <w:t xml:space="preserve"> принципы и подходы к формированию адаптированной основной образовательной программы общего образования и состава участников образовательного процесса конкретного образовательного учреждения;</w:t>
      </w:r>
    </w:p>
    <w:p w:rsidR="00423CAD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AD" w:rsidRPr="00982999">
        <w:rPr>
          <w:rFonts w:ascii="Times New Roman" w:hAnsi="Times New Roman" w:cs="Times New Roman"/>
          <w:sz w:val="28"/>
          <w:szCs w:val="28"/>
        </w:rPr>
        <w:t xml:space="preserve"> общие подходы к организации внеурочной деятельности.</w:t>
      </w:r>
    </w:p>
    <w:p w:rsidR="00423CAD" w:rsidRPr="00982999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C0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982999">
        <w:rPr>
          <w:rFonts w:ascii="Times New Roman" w:hAnsi="Times New Roman" w:cs="Times New Roman"/>
          <w:sz w:val="28"/>
          <w:szCs w:val="28"/>
        </w:rPr>
        <w:t xml:space="preserve"> освоения умственно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отсталыми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обучающимися с НОДА  адаптированной основной образовательной программы общего образования должны: </w:t>
      </w:r>
    </w:p>
    <w:p w:rsidR="00423CAD" w:rsidRPr="00982999" w:rsidRDefault="002F12C0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AD" w:rsidRPr="00982999">
        <w:rPr>
          <w:rFonts w:ascii="Times New Roman" w:hAnsi="Times New Roman" w:cs="Times New Roman"/>
          <w:sz w:val="28"/>
          <w:szCs w:val="28"/>
        </w:rPr>
        <w:t xml:space="preserve"> обеспечивать связь между требованиями стандарта, образовательным процессом и системой </w:t>
      </w:r>
      <w:proofErr w:type="gramStart"/>
      <w:r w:rsidR="00423CAD" w:rsidRPr="00982999">
        <w:rPr>
          <w:rFonts w:ascii="Times New Roman" w:hAnsi="Times New Roman" w:cs="Times New Roman"/>
          <w:sz w:val="28"/>
          <w:szCs w:val="28"/>
        </w:rPr>
        <w:t>оценки результатов освоения адаптированной основной образовательной программы общего образования</w:t>
      </w:r>
      <w:proofErr w:type="gramEnd"/>
      <w:r w:rsidR="00423CAD" w:rsidRPr="00982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3CAD" w:rsidRPr="00982999" w:rsidRDefault="002F12C0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AD" w:rsidRPr="00982999">
        <w:rPr>
          <w:rFonts w:ascii="Times New Roman" w:hAnsi="Times New Roman" w:cs="Times New Roman"/>
          <w:sz w:val="28"/>
          <w:szCs w:val="28"/>
        </w:rPr>
        <w:t xml:space="preserve"> являться основой для разработки адаптированной основной образовательной программы общего образования образовательных учреждений; </w:t>
      </w:r>
    </w:p>
    <w:p w:rsidR="00423CAD" w:rsidRPr="00982999" w:rsidRDefault="002F12C0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AD" w:rsidRPr="00982999">
        <w:rPr>
          <w:rFonts w:ascii="Times New Roman" w:hAnsi="Times New Roman" w:cs="Times New Roman"/>
          <w:sz w:val="28"/>
          <w:szCs w:val="28"/>
        </w:rPr>
        <w:t xml:space="preserve">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адаптированной основной образовательной программы общего образования в соответствии с требованиями стандарта. </w:t>
      </w:r>
    </w:p>
    <w:p w:rsidR="00423CAD" w:rsidRPr="00982999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Структура и содержание планируемых результатов освоения адаптированной основной образовательной программы общего образования должны адекватно отражать требования стандарта, передавать специфику образовательного процесса (в частности, специфику целей изучения отдельных учебных предметов), соответствовать возможностям обучающихся.</w:t>
      </w:r>
    </w:p>
    <w:p w:rsidR="00423CAD" w:rsidRPr="00982999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C0">
        <w:rPr>
          <w:rFonts w:ascii="Times New Roman" w:hAnsi="Times New Roman" w:cs="Times New Roman"/>
          <w:i/>
          <w:sz w:val="28"/>
          <w:szCs w:val="28"/>
        </w:rPr>
        <w:t>Учебный план</w:t>
      </w:r>
      <w:r w:rsidRPr="00982999">
        <w:rPr>
          <w:rFonts w:ascii="Times New Roman" w:hAnsi="Times New Roman" w:cs="Times New Roman"/>
          <w:sz w:val="28"/>
          <w:szCs w:val="28"/>
        </w:rPr>
        <w:t xml:space="preserve"> общего образования умственно отсталых обучающихся с НОДА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 </w:t>
      </w:r>
    </w:p>
    <w:p w:rsidR="00423CAD" w:rsidRPr="00982999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общего образования умственно отсталых обучающихся с НОДА может включать как один, так и несколько учебных планов.</w:t>
      </w:r>
    </w:p>
    <w:p w:rsidR="00423CAD" w:rsidRPr="00982999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адаптированной основной образовательной программы общего образования умственно отсталых обучающихся с НОДА определяет образовательная организация.</w:t>
      </w:r>
    </w:p>
    <w:p w:rsidR="00423CAD" w:rsidRPr="00982999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Учебные планы обеспечивают в случаях предусмотренных законодательством Российской Федерации в области образования</w:t>
      </w:r>
      <w:r w:rsidRPr="00982999">
        <w:rPr>
          <w:rStyle w:val="ac"/>
          <w:rFonts w:ascii="Times New Roman" w:hAnsi="Times New Roman" w:cs="Times New Roman"/>
          <w:sz w:val="28"/>
          <w:szCs w:val="28"/>
        </w:rPr>
        <w:footnoteReference w:id="15"/>
      </w: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 </w:t>
      </w:r>
    </w:p>
    <w:p w:rsidR="00423CAD" w:rsidRPr="00982999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В представленных ниже таблицах определены требования на конец школьного обучения к результатам образования обучающихся с легкой степенью умственной отсталости с НОДА по всем образовательным областям.</w:t>
      </w:r>
    </w:p>
    <w:p w:rsidR="00423CAD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Обязательные предметные области и о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сновные задачи реализации содержания предметных областей приведены в таблице</w:t>
      </w:r>
      <w:proofErr w:type="gramStart"/>
      <w:r w:rsidR="00A154B0">
        <w:rPr>
          <w:rFonts w:ascii="Times New Roman" w:hAnsi="Times New Roman" w:cs="Times New Roman"/>
          <w:kern w:val="2"/>
          <w:sz w:val="28"/>
          <w:szCs w:val="28"/>
        </w:rPr>
        <w:t>1</w:t>
      </w:r>
      <w:proofErr w:type="gramEnd"/>
      <w:r w:rsidRPr="00982999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A154B0" w:rsidRPr="00982999" w:rsidRDefault="00A154B0" w:rsidP="00A154B0">
      <w:pPr>
        <w:spacing w:after="120" w:line="240" w:lineRule="auto"/>
        <w:ind w:firstLine="567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Таблица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250"/>
        <w:gridCol w:w="2552"/>
        <w:gridCol w:w="2551"/>
        <w:gridCol w:w="4247"/>
      </w:tblGrid>
      <w:tr w:rsidR="00423CAD" w:rsidRPr="00982999" w:rsidTr="00A154B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2F12C0">
            <w:pPr>
              <w:spacing w:after="120" w:line="240" w:lineRule="auto"/>
              <w:ind w:firstLine="38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2F12C0">
            <w:pPr>
              <w:spacing w:after="120" w:line="240" w:lineRule="auto"/>
              <w:ind w:firstLine="38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Учебные</w:t>
            </w:r>
          </w:p>
          <w:p w:rsidR="00423CAD" w:rsidRPr="00982999" w:rsidRDefault="00423CAD" w:rsidP="002F12C0">
            <w:pPr>
              <w:spacing w:after="120" w:line="240" w:lineRule="auto"/>
              <w:ind w:firstLine="38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2F12C0">
            <w:pPr>
              <w:spacing w:after="120" w:line="240" w:lineRule="auto"/>
              <w:ind w:firstLine="38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Основные задачи реализации содержания</w:t>
            </w:r>
          </w:p>
        </w:tc>
      </w:tr>
      <w:tr w:rsidR="00423CAD" w:rsidRPr="00982999" w:rsidTr="00A154B0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2F12C0" w:rsidRDefault="00423CAD" w:rsidP="002F12C0">
            <w:pPr>
              <w:spacing w:after="12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F12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2F12C0">
            <w:pPr>
              <w:spacing w:after="120" w:line="240" w:lineRule="auto"/>
              <w:ind w:firstLine="36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D" w:rsidRPr="00982999" w:rsidRDefault="00423CAD" w:rsidP="002F12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Овладение грамотой, основными речевыми формами и правилами их применения.</w:t>
            </w:r>
          </w:p>
          <w:p w:rsidR="00423CAD" w:rsidRPr="00982999" w:rsidRDefault="00423CAD" w:rsidP="002F1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</w:t>
            </w:r>
          </w:p>
          <w:p w:rsidR="00423CAD" w:rsidRPr="002F12C0" w:rsidRDefault="00423CAD" w:rsidP="002F1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способности к словесному самовыражению на уровне, соответствующем возрасту и развитию ребёнка.</w:t>
            </w:r>
          </w:p>
        </w:tc>
      </w:tr>
      <w:tr w:rsidR="00423CAD" w:rsidRPr="00982999" w:rsidTr="00A154B0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2F12C0">
            <w:pPr>
              <w:spacing w:after="120" w:line="240" w:lineRule="auto"/>
              <w:ind w:firstLine="36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Чтение (Литературное чтение)</w:t>
            </w: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423CAD" w:rsidRPr="00982999" w:rsidTr="00A154B0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423CAD" w:rsidRPr="00982999" w:rsidTr="00A154B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2F12C0" w:rsidRDefault="00423CAD" w:rsidP="002F12C0">
            <w:pPr>
              <w:spacing w:after="12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F12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2F12C0">
            <w:pPr>
              <w:spacing w:after="120" w:line="240" w:lineRule="auto"/>
              <w:ind w:firstLine="36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A154B0" w:rsidRDefault="00423CAD" w:rsidP="00A154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Овладение началами математики (понятием числа, вычислениями, решением простых арифметических задач и др.).</w:t>
            </w:r>
          </w:p>
          <w:p w:rsidR="00423CAD" w:rsidRPr="00A154B0" w:rsidRDefault="00423CAD" w:rsidP="00A154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Овладение способностью поль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зоваться матема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ти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чес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кими знаниями при решении со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ответствующих возрасту жи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тейских задач (ори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ен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ти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ро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ваться и использовать меры из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мерения пространства, вре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ме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ни, температуры и др. в раз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личных видах практи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чес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кой деятельности).</w:t>
            </w:r>
          </w:p>
          <w:p w:rsidR="00423CAD" w:rsidRPr="00982999" w:rsidRDefault="00423CAD" w:rsidP="00A154B0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способности ис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поль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зовать некоторые мате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ма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тические знания в жизни.</w:t>
            </w:r>
          </w:p>
        </w:tc>
      </w:tr>
      <w:tr w:rsidR="00A154B0" w:rsidRPr="00982999" w:rsidTr="00A154B0">
        <w:trPr>
          <w:trHeight w:val="580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4B0" w:rsidRPr="00982999" w:rsidRDefault="00A154B0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4B0" w:rsidRPr="00A154B0" w:rsidRDefault="00A154B0" w:rsidP="00A154B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154B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4B0" w:rsidRDefault="00A154B0" w:rsidP="00A154B0">
            <w:pPr>
              <w:spacing w:after="120"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Окружающий мир</w:t>
            </w:r>
          </w:p>
          <w:p w:rsidR="00A154B0" w:rsidRPr="00982999" w:rsidRDefault="00A154B0" w:rsidP="00A154B0">
            <w:pPr>
              <w:spacing w:after="12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A154B0" w:rsidRPr="00982999" w:rsidRDefault="00A154B0" w:rsidP="00A154B0">
            <w:pPr>
              <w:spacing w:after="12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Самообслуживание (как предмет из компонента ОУ)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4B0" w:rsidRPr="00982999" w:rsidRDefault="00A154B0" w:rsidP="00A154B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Овладение основными знани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я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ми по природоведению и раз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витие представлений об ок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ружающем мире.</w:t>
            </w:r>
          </w:p>
          <w:p w:rsidR="00A154B0" w:rsidRPr="00982999" w:rsidRDefault="00A154B0" w:rsidP="00A154B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способности ис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поль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зовать знания по при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ро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до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ведению и сфор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ми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ро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ван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ные представления о мире для осмысленной и самос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то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я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тельной организации без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опа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ной жизни в конкретных при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род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ных и климатических ус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ло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виях.</w:t>
            </w:r>
          </w:p>
          <w:p w:rsidR="00A154B0" w:rsidRPr="00982999" w:rsidRDefault="00A154B0" w:rsidP="00A154B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витие активности, лю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бо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зна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тельности и разумной пред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приимчивости во вза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и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мо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действии с миром живой и неживой природы.</w:t>
            </w:r>
          </w:p>
        </w:tc>
      </w:tr>
      <w:tr w:rsidR="00A154B0" w:rsidRPr="00982999" w:rsidTr="00A154B0">
        <w:trPr>
          <w:trHeight w:val="6728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982999" w:rsidRDefault="00A154B0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A154B0" w:rsidRDefault="00A154B0" w:rsidP="00A154B0">
            <w:pPr>
              <w:spacing w:after="12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154B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4B0" w:rsidRPr="00982999" w:rsidRDefault="00A154B0" w:rsidP="00A154B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982999" w:rsidRDefault="00A154B0" w:rsidP="00A154B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Накопление первоначальных впечатлений от разных видов искусств (музыка, живопись, художественная литература, театр, кино и др.)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др.</w:t>
            </w:r>
          </w:p>
          <w:p w:rsidR="00A154B0" w:rsidRPr="00982999" w:rsidRDefault="00A154B0" w:rsidP="00A154B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опыта восприятия и способности получать удо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воль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ствие от произведений разных видов искусств, выде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ле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ние собственных пред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поч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те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ний в восприятии искус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ства. Формирование про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стей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ших эстетических ориен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ти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ров (красиво и некрасиво) в практической жизни ребёнка и их использование в орга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за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ции обыденной жизни и праздника.</w:t>
            </w:r>
          </w:p>
          <w:p w:rsidR="00A154B0" w:rsidRPr="00982999" w:rsidRDefault="00A154B0" w:rsidP="00A154B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опыта самовыра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же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ния в разных видах ис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кус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ва.</w:t>
            </w:r>
          </w:p>
        </w:tc>
      </w:tr>
      <w:tr w:rsidR="00423CAD" w:rsidRPr="00982999" w:rsidTr="00A154B0">
        <w:trPr>
          <w:trHeight w:val="2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A154B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Изобразительное </w:t>
            </w:r>
          </w:p>
          <w:p w:rsidR="00423CAD" w:rsidRPr="00982999" w:rsidRDefault="00423CAD" w:rsidP="00A154B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3CAD" w:rsidRPr="00982999" w:rsidTr="00A154B0">
        <w:trPr>
          <w:trHeight w:val="934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A154B0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A154B0" w:rsidRDefault="00423CAD" w:rsidP="00A154B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154B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A154B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Адаптивная физическая культура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A154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Овладение ребёнком основ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ми представлениями о соб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ственном теле, воз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мож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ностях и ограниче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ниях его физи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ческих функций.</w:t>
            </w:r>
          </w:p>
          <w:p w:rsidR="00423CAD" w:rsidRPr="00982999" w:rsidRDefault="00423CAD" w:rsidP="00A154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понимания связи телесного самочувствия с настроением, собственной активностью, самостоя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тель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ностью и независимостью.</w:t>
            </w:r>
          </w:p>
          <w:p w:rsidR="00423CAD" w:rsidRPr="00982999" w:rsidRDefault="00423CAD" w:rsidP="00A154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Овладение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умениями поддер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живать образ жизни, соответ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ствующий возрасту, п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треб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нос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тям и ограничениям здо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ровья, поддерживать режим дня с необходимыми оздоро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вительными процедурами. Овладение умениями вклю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чаться в занятия на свежем воздухе, адекватно дозиро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вать физическую нагрузку, со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блюдать необходимый ин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ди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видуальный режим пита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ния и сна.</w:t>
            </w:r>
          </w:p>
          <w:p w:rsidR="00423CAD" w:rsidRPr="00982999" w:rsidRDefault="00423CAD" w:rsidP="00A154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умения сле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дить за своим физическим со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сто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янием, величиной физи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чес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 xml:space="preserve">ких нагрузок. 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ус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та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новки на сохранение и ук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репление здоровья, навыков здо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рового и безопасного об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раза жизни.</w:t>
            </w:r>
          </w:p>
        </w:tc>
      </w:tr>
      <w:tr w:rsidR="00423CAD" w:rsidRPr="00982999" w:rsidTr="00A154B0">
        <w:trPr>
          <w:trHeight w:val="48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A154B0" w:rsidRDefault="00423CAD" w:rsidP="00A154B0">
            <w:pPr>
              <w:spacing w:after="12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154B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A154B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A154B0" w:rsidRDefault="00423CAD" w:rsidP="00A154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Овладение основами трудо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вой деятельности, необходи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мой в разных жизненных сферах, овладение техноло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ги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я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ми, необходимыми для полноценной коммуникации, социального и трудового взаимодействия.  </w:t>
            </w:r>
          </w:p>
          <w:p w:rsidR="00423CAD" w:rsidRPr="00A154B0" w:rsidRDefault="00423CAD" w:rsidP="00A154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Овладение трудовыми уме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ниями, необходимыми в разных жизненных сферах, овладение умением адекватно применять доступные техно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ло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гии и ос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военные трудовые навыки для полноценной ком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муникации, социального и трудового взаимодействия.  </w:t>
            </w:r>
          </w:p>
          <w:p w:rsidR="00423CAD" w:rsidRPr="00982999" w:rsidRDefault="00423CAD" w:rsidP="00A154B0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Формирование положитель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ного опыта и установки на активное использование ос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военных технологий и навы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ков для своего  жизне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обеспечения, социаль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</w:t>
            </w:r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го развития и помощи </w:t>
            </w:r>
            <w:proofErr w:type="gramStart"/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близким</w:t>
            </w:r>
            <w:proofErr w:type="gramEnd"/>
            <w:r w:rsidRPr="00A15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423CAD" w:rsidRPr="00982999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CAD" w:rsidRPr="00982999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Коррекционно-развивающая область и о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сновные задачи реализации коррекционных предметов представлена в таблице 2:</w:t>
      </w:r>
    </w:p>
    <w:p w:rsidR="00423CAD" w:rsidRPr="00982999" w:rsidRDefault="00423CAD" w:rsidP="00A154B0">
      <w:pPr>
        <w:spacing w:after="120" w:line="240" w:lineRule="auto"/>
        <w:ind w:firstLine="567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"/>
        <w:gridCol w:w="2068"/>
        <w:gridCol w:w="2942"/>
        <w:gridCol w:w="4253"/>
      </w:tblGrid>
      <w:tr w:rsidR="00423CAD" w:rsidRPr="00982999" w:rsidTr="00F86333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D" w:rsidRPr="00982999" w:rsidRDefault="00423CAD" w:rsidP="00A154B0">
            <w:pPr>
              <w:spacing w:after="120" w:line="240" w:lineRule="auto"/>
              <w:ind w:hanging="59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Область</w:t>
            </w:r>
          </w:p>
          <w:p w:rsidR="00423CAD" w:rsidRPr="00982999" w:rsidRDefault="00423CAD" w:rsidP="00A154B0">
            <w:pPr>
              <w:spacing w:after="120" w:line="240" w:lineRule="auto"/>
              <w:ind w:hanging="59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A154B0">
            <w:pPr>
              <w:spacing w:after="120" w:line="240" w:lineRule="auto"/>
              <w:ind w:hanging="59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Коррекционные</w:t>
            </w:r>
          </w:p>
          <w:p w:rsidR="00423CAD" w:rsidRPr="00982999" w:rsidRDefault="00423CAD" w:rsidP="00A154B0">
            <w:pPr>
              <w:spacing w:after="120" w:line="240" w:lineRule="auto"/>
              <w:ind w:hanging="59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A154B0">
            <w:pPr>
              <w:spacing w:after="120" w:line="240" w:lineRule="auto"/>
              <w:ind w:hanging="59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Основные задачи реализации содержания</w:t>
            </w:r>
          </w:p>
        </w:tc>
      </w:tr>
      <w:tr w:rsidR="00423CAD" w:rsidRPr="00982999" w:rsidTr="00F86333">
        <w:trPr>
          <w:trHeight w:val="1065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A154B0">
            <w:pPr>
              <w:spacing w:after="120" w:line="240" w:lineRule="auto"/>
              <w:ind w:hanging="59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A154B0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Речевая практика или другой предмет из компонента 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A154B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Формирование правильной голосоподачи, формирование умения составлять  рассказ, формирование умения грамотно ставить и задавать вопрос, вести диалог.</w:t>
            </w:r>
          </w:p>
        </w:tc>
      </w:tr>
      <w:tr w:rsidR="00423CAD" w:rsidRPr="00982999" w:rsidTr="00F86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A154B0">
            <w:pPr>
              <w:spacing w:after="120" w:line="240" w:lineRule="auto"/>
              <w:ind w:hanging="1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Основы коммуникации или другой предмет из компонента ОУ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A154B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Формирование новых форм общения соответствующих возрасту и обеспечение условий для общения детей со сверстниками, тренировка разных коммуникативных умений.</w:t>
            </w:r>
          </w:p>
        </w:tc>
      </w:tr>
      <w:tr w:rsidR="00423CAD" w:rsidRPr="00982999" w:rsidTr="00F86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A154B0">
            <w:pPr>
              <w:spacing w:after="120" w:line="240" w:lineRule="auto"/>
              <w:ind w:hanging="1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Психомоторика и развитие мануальной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A154B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Формирование и развитие предпосылок предметной деятельности с элементами трудовой деятельности, формирование предметно-игровой деятельности, формирование продуктивных видов деятельности (конструирование, изобразительная деятельность, коррекция нарушений  и развитие мелкой моторики, коррекция нарушений и развитие сенсорной сферы.</w:t>
            </w:r>
            <w:proofErr w:type="gramEnd"/>
          </w:p>
        </w:tc>
      </w:tr>
      <w:tr w:rsidR="00423CAD" w:rsidRPr="00982999" w:rsidTr="00F86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D" w:rsidRPr="00982999" w:rsidRDefault="00423CAD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D" w:rsidRPr="00982999" w:rsidRDefault="00423CAD" w:rsidP="00373688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Индивидуальные занятия по двигательной коррекции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D" w:rsidRPr="00982999" w:rsidRDefault="00423CAD" w:rsidP="00373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</w:rPr>
              <w:t>Обеспечение коррекции индивидуального двигательного дефекта в зависимости от тяжести поражения опорно-двигательного аппарата.</w:t>
            </w:r>
          </w:p>
        </w:tc>
      </w:tr>
    </w:tbl>
    <w:p w:rsidR="00423CAD" w:rsidRPr="00982999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A522C" w:rsidRPr="00982999" w:rsidRDefault="00423CA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Количество учебных занятий за 5 учебных лет не может составлять менее 2904 часов и более 3621 часов.</w:t>
      </w:r>
    </w:p>
    <w:p w:rsidR="000A522C" w:rsidRPr="00982999" w:rsidRDefault="000A522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 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0A522C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22C" w:rsidRPr="00982999">
        <w:rPr>
          <w:rFonts w:ascii="Times New Roman" w:hAnsi="Times New Roman" w:cs="Times New Roman"/>
          <w:sz w:val="28"/>
          <w:szCs w:val="28"/>
        </w:rPr>
        <w:t xml:space="preserve">учебные занятия, обеспечивающие удовлетворение особых образовательных потребностей слабослышащих и позднооглохших детей и необходимую коррекцию недостатков в психическом и/или физическом развитии;  </w:t>
      </w:r>
    </w:p>
    <w:p w:rsidR="000A522C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22C" w:rsidRPr="00982999">
        <w:rPr>
          <w:rFonts w:ascii="Times New Roman" w:hAnsi="Times New Roman" w:cs="Times New Roman"/>
          <w:sz w:val="28"/>
          <w:szCs w:val="28"/>
        </w:rPr>
        <w:t>учебные занятия для углубленного изучения отдельных обязательных учебных предметов;</w:t>
      </w:r>
    </w:p>
    <w:p w:rsidR="000A522C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22C" w:rsidRPr="00982999">
        <w:rPr>
          <w:rFonts w:ascii="Times New Roman" w:hAnsi="Times New Roman" w:cs="Times New Roman"/>
          <w:sz w:val="28"/>
          <w:szCs w:val="28"/>
        </w:rPr>
        <w:t xml:space="preserve">учебные занятия, обеспечивающие различные интересы </w:t>
      </w:r>
      <w:proofErr w:type="gramStart"/>
      <w:r w:rsidR="000A522C"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A522C" w:rsidRPr="00982999">
        <w:rPr>
          <w:rFonts w:ascii="Times New Roman" w:hAnsi="Times New Roman" w:cs="Times New Roman"/>
          <w:sz w:val="28"/>
          <w:szCs w:val="28"/>
        </w:rPr>
        <w:t>, в том числе этнокультурные.</w:t>
      </w:r>
    </w:p>
    <w:p w:rsidR="000A522C" w:rsidRPr="00982999" w:rsidRDefault="000A522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688">
        <w:rPr>
          <w:rFonts w:ascii="Times New Roman" w:hAnsi="Times New Roman" w:cs="Times New Roman"/>
          <w:i/>
          <w:sz w:val="28"/>
          <w:szCs w:val="28"/>
        </w:rPr>
        <w:t>Внеурочная деятельность</w:t>
      </w:r>
      <w:r w:rsidRPr="00982999">
        <w:rPr>
          <w:rFonts w:ascii="Times New Roman" w:hAnsi="Times New Roman" w:cs="Times New Roman"/>
          <w:sz w:val="28"/>
          <w:szCs w:val="28"/>
        </w:rPr>
        <w:t xml:space="preserve"> организуется по направлени</w:t>
      </w:r>
      <w:r w:rsidR="00373688">
        <w:rPr>
          <w:rFonts w:ascii="Times New Roman" w:hAnsi="Times New Roman" w:cs="Times New Roman"/>
          <w:sz w:val="28"/>
          <w:szCs w:val="28"/>
        </w:rPr>
        <w:t>ям развития личности (адаптивно-</w:t>
      </w:r>
      <w:r w:rsidRPr="00982999">
        <w:rPr>
          <w:rFonts w:ascii="Times New Roman" w:hAnsi="Times New Roman" w:cs="Times New Roman"/>
          <w:sz w:val="28"/>
          <w:szCs w:val="28"/>
        </w:rPr>
        <w:t>спортивное, духовно-нравственное, социальное, общеинтеллектуальное, общекультурное) в таких формах как экскурсии, кружки, секции, спортивные олимпиады и соревнования, общественно полезные практики и т. д.</w:t>
      </w:r>
    </w:p>
    <w:p w:rsidR="000A522C" w:rsidRPr="00982999" w:rsidRDefault="000A522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 составляет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>:</w:t>
      </w:r>
    </w:p>
    <w:p w:rsidR="000A522C" w:rsidRPr="00982999" w:rsidRDefault="000A522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на ступени начального обучения не менее 1350 часов и не более 1680 часов</w:t>
      </w:r>
      <w:r w:rsidR="009F34D9" w:rsidRPr="00982999">
        <w:rPr>
          <w:rFonts w:ascii="Times New Roman" w:hAnsi="Times New Roman" w:cs="Times New Roman"/>
          <w:sz w:val="28"/>
          <w:szCs w:val="28"/>
        </w:rPr>
        <w:t>.</w:t>
      </w:r>
    </w:p>
    <w:p w:rsidR="00E36CAB" w:rsidRPr="00982999" w:rsidRDefault="009F34D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36CAB" w:rsidRPr="00373688">
        <w:rPr>
          <w:rFonts w:ascii="Times New Roman" w:hAnsi="Times New Roman" w:cs="Times New Roman"/>
          <w:i/>
          <w:sz w:val="28"/>
          <w:szCs w:val="28"/>
        </w:rPr>
        <w:t>Программа формирования универсальных учебных действий</w:t>
      </w:r>
      <w:r w:rsidR="00E36CAB" w:rsidRPr="00982999">
        <w:rPr>
          <w:rFonts w:ascii="Times New Roman" w:hAnsi="Times New Roman" w:cs="Times New Roman"/>
          <w:sz w:val="28"/>
          <w:szCs w:val="28"/>
        </w:rPr>
        <w:t xml:space="preserve"> у</w:t>
      </w:r>
      <w:r w:rsidRPr="00982999">
        <w:rPr>
          <w:rFonts w:ascii="Times New Roman" w:hAnsi="Times New Roman" w:cs="Times New Roman"/>
          <w:sz w:val="28"/>
          <w:szCs w:val="28"/>
        </w:rPr>
        <w:t xml:space="preserve"> умственно отсталых</w:t>
      </w:r>
      <w:r w:rsidR="00E36CAB" w:rsidRPr="00982999">
        <w:rPr>
          <w:rFonts w:ascii="Times New Roman" w:hAnsi="Times New Roman" w:cs="Times New Roman"/>
          <w:sz w:val="28"/>
          <w:szCs w:val="28"/>
        </w:rPr>
        <w:t xml:space="preserve"> обучающихся с НОДА на ступени начального общего образования должна содержать:</w:t>
      </w:r>
      <w:proofErr w:type="gramEnd"/>
    </w:p>
    <w:p w:rsidR="00E36CAB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CAB" w:rsidRPr="00982999">
        <w:rPr>
          <w:rFonts w:ascii="Times New Roman" w:hAnsi="Times New Roman" w:cs="Times New Roman"/>
          <w:sz w:val="28"/>
          <w:szCs w:val="28"/>
        </w:rPr>
        <w:t>описание ценностных ориентиров образования обучающихся с НОДА на уровне начального общего образования;</w:t>
      </w:r>
    </w:p>
    <w:p w:rsidR="00E36CAB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CAB" w:rsidRPr="00982999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E36CAB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CAB" w:rsidRPr="00982999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E36CAB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CAB" w:rsidRPr="00982999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E36CAB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CAB" w:rsidRPr="00982999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="00E36CAB" w:rsidRPr="009829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36CAB" w:rsidRPr="00982999">
        <w:rPr>
          <w:rFonts w:ascii="Times New Roman" w:hAnsi="Times New Roman" w:cs="Times New Roman"/>
          <w:sz w:val="28"/>
          <w:szCs w:val="28"/>
        </w:rPr>
        <w:t xml:space="preserve"> дошкольного к начальному общему образованию. </w:t>
      </w:r>
    </w:p>
    <w:p w:rsidR="00E36CAB" w:rsidRPr="00982999" w:rsidRDefault="00E36C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>Сформированность универсальных учебных действий у</w:t>
      </w:r>
      <w:r w:rsidR="009F34D9" w:rsidRPr="00982999">
        <w:rPr>
          <w:rFonts w:ascii="Times New Roman" w:hAnsi="Times New Roman" w:cs="Times New Roman"/>
          <w:sz w:val="28"/>
          <w:szCs w:val="28"/>
        </w:rPr>
        <w:t xml:space="preserve"> умственно отсталых</w:t>
      </w:r>
      <w:r w:rsidRPr="00982999">
        <w:rPr>
          <w:rFonts w:ascii="Times New Roman" w:hAnsi="Times New Roman" w:cs="Times New Roman"/>
          <w:sz w:val="28"/>
          <w:szCs w:val="28"/>
        </w:rPr>
        <w:t xml:space="preserve">  обучающихся</w:t>
      </w:r>
      <w:r w:rsidR="009F34D9" w:rsidRPr="00982999"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должна быть определена на этапе завершения обучения в начальной школе.  </w:t>
      </w:r>
      <w:proofErr w:type="gramEnd"/>
    </w:p>
    <w:p w:rsidR="00C5306F" w:rsidRPr="00982999" w:rsidRDefault="00C5306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688">
        <w:rPr>
          <w:rFonts w:ascii="Times New Roman" w:hAnsi="Times New Roman" w:cs="Times New Roman"/>
          <w:i/>
          <w:sz w:val="28"/>
          <w:szCs w:val="28"/>
        </w:rPr>
        <w:t>Программы отдельных учебных предметов, курсов</w:t>
      </w:r>
      <w:r w:rsidR="009F34D9"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должны обеспечивать достижение планируемых результатов освоения основной адаптированной</w:t>
      </w:r>
      <w:r w:rsidR="009F34D9"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общего образования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F34D9"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умственно отсталых обучающихся</w:t>
      </w:r>
      <w:r w:rsidR="009F34D9" w:rsidRPr="00982999"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982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06F" w:rsidRPr="00982999" w:rsidRDefault="00C5306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отдельных учебных предметов, курсов разрабатываются  на основе требований к результатам освоения основной образовательной программы начального общего образования умственно </w:t>
      </w:r>
      <w:r w:rsidR="009F34D9" w:rsidRPr="00982999">
        <w:rPr>
          <w:rFonts w:ascii="Times New Roman" w:hAnsi="Times New Roman" w:cs="Times New Roman"/>
          <w:sz w:val="28"/>
          <w:szCs w:val="28"/>
        </w:rPr>
        <w:t>отсталых обучающихся</w:t>
      </w:r>
      <w:r w:rsidRPr="00982999">
        <w:rPr>
          <w:rFonts w:ascii="Times New Roman" w:hAnsi="Times New Roman" w:cs="Times New Roman"/>
          <w:sz w:val="28"/>
          <w:szCs w:val="28"/>
        </w:rPr>
        <w:t xml:space="preserve"> и программы формирования универсальных учебных действий.</w:t>
      </w:r>
    </w:p>
    <w:p w:rsidR="00C5306F" w:rsidRPr="00982999" w:rsidRDefault="00C5306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(курса)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должна содержать:</w:t>
      </w:r>
    </w:p>
    <w:p w:rsidR="00C5306F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C5306F" w:rsidRPr="00982999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C5306F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A50406" w:rsidRPr="009829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5306F" w:rsidRPr="00982999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 (курса);</w:t>
      </w:r>
    </w:p>
    <w:p w:rsidR="00C5306F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A50406" w:rsidRPr="009829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5306F" w:rsidRPr="00982999">
        <w:rPr>
          <w:rFonts w:ascii="Times New Roman" w:hAnsi="Times New Roman" w:cs="Times New Roman"/>
          <w:kern w:val="2"/>
          <w:sz w:val="28"/>
          <w:szCs w:val="28"/>
        </w:rPr>
        <w:t>описание места учебного предмета (курса) в учебном плане;</w:t>
      </w:r>
    </w:p>
    <w:p w:rsidR="00C5306F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C5306F" w:rsidRPr="00982999">
        <w:rPr>
          <w:rFonts w:ascii="Times New Roman" w:hAnsi="Times New Roman" w:cs="Times New Roman"/>
          <w:kern w:val="2"/>
          <w:sz w:val="28"/>
          <w:szCs w:val="28"/>
        </w:rPr>
        <w:t>описание ценностных ориентиров содержания учебного предмета;</w:t>
      </w:r>
    </w:p>
    <w:p w:rsidR="00C5306F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C5306F" w:rsidRPr="00982999">
        <w:rPr>
          <w:rFonts w:ascii="Times New Roman" w:hAnsi="Times New Roman" w:cs="Times New Roman"/>
          <w:kern w:val="2"/>
          <w:sz w:val="28"/>
          <w:szCs w:val="28"/>
        </w:rPr>
        <w:t>личностные, метапредметные и предметные результаты освоения конкретного учебного предмета (курса);</w:t>
      </w:r>
    </w:p>
    <w:p w:rsidR="00C5306F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C5306F" w:rsidRPr="00982999">
        <w:rPr>
          <w:rFonts w:ascii="Times New Roman" w:hAnsi="Times New Roman" w:cs="Times New Roman"/>
          <w:kern w:val="2"/>
          <w:sz w:val="28"/>
          <w:szCs w:val="28"/>
        </w:rPr>
        <w:t>содержание учебного предмета (курса);</w:t>
      </w:r>
    </w:p>
    <w:p w:rsidR="00C5306F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C5306F" w:rsidRPr="00982999">
        <w:rPr>
          <w:rFonts w:ascii="Times New Roman" w:hAnsi="Times New Roman" w:cs="Times New Roman"/>
          <w:kern w:val="2"/>
          <w:sz w:val="28"/>
          <w:szCs w:val="28"/>
        </w:rPr>
        <w:t>тематическое планирование с определением основных видов учебной деятельности обучающихся;</w:t>
      </w:r>
    </w:p>
    <w:p w:rsidR="00C5306F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C5306F" w:rsidRPr="00982999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C5306F" w:rsidRPr="00982999" w:rsidRDefault="00C5306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688">
        <w:rPr>
          <w:rFonts w:ascii="Times New Roman" w:hAnsi="Times New Roman" w:cs="Times New Roman"/>
          <w:i/>
          <w:sz w:val="28"/>
          <w:szCs w:val="28"/>
        </w:rPr>
        <w:t>Программа духовно-нравственного развития (воспитания)</w:t>
      </w:r>
      <w:r w:rsidRPr="00982999">
        <w:rPr>
          <w:rFonts w:ascii="Times New Roman" w:hAnsi="Times New Roman" w:cs="Times New Roman"/>
          <w:sz w:val="28"/>
          <w:szCs w:val="28"/>
        </w:rPr>
        <w:t xml:space="preserve"> умственно отсталых обучающихся</w:t>
      </w:r>
      <w:r w:rsidR="00A50406" w:rsidRPr="00982999"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3688"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>рограмма) на ступени общего образования должна быть направлена на обеспечение их духовно-нравственного развития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C5306F" w:rsidRPr="00982999" w:rsidRDefault="00C5306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В основу </w:t>
      </w:r>
      <w:r w:rsidRPr="00982999">
        <w:rPr>
          <w:rFonts w:ascii="Times New Roman" w:hAnsi="Times New Roman" w:cs="Times New Roman"/>
          <w:sz w:val="28"/>
          <w:szCs w:val="28"/>
        </w:rPr>
        <w:t>этой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73688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рограммы должны быть положены ключевые воспитательные задачи, базовые национальные ценности российского общества.</w:t>
      </w:r>
    </w:p>
    <w:p w:rsidR="00C5306F" w:rsidRPr="00982999" w:rsidRDefault="00C5306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>Программа должна предусматривать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C5306F" w:rsidRPr="00982999" w:rsidRDefault="00C5306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C5306F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о</w:t>
      </w:r>
      <w:r w:rsidR="00C5306F" w:rsidRPr="00982999">
        <w:rPr>
          <w:rFonts w:ascii="Times New Roman" w:hAnsi="Times New Roman" w:cs="Times New Roman"/>
          <w:kern w:val="2"/>
          <w:sz w:val="28"/>
          <w:szCs w:val="28"/>
        </w:rPr>
        <w:t>рганизацию системы воспитательных мер</w:t>
      </w:r>
      <w:r w:rsidR="00A50406" w:rsidRPr="00982999">
        <w:rPr>
          <w:rFonts w:ascii="Times New Roman" w:hAnsi="Times New Roman" w:cs="Times New Roman"/>
          <w:kern w:val="2"/>
          <w:sz w:val="28"/>
          <w:szCs w:val="28"/>
        </w:rPr>
        <w:t xml:space="preserve">оприятий, позволяющих </w:t>
      </w:r>
      <w:proofErr w:type="gramStart"/>
      <w:r w:rsidR="00A50406" w:rsidRPr="00982999">
        <w:rPr>
          <w:rFonts w:ascii="Times New Roman" w:hAnsi="Times New Roman" w:cs="Times New Roman"/>
          <w:kern w:val="2"/>
          <w:sz w:val="28"/>
          <w:szCs w:val="28"/>
        </w:rPr>
        <w:t>обучающим</w:t>
      </w:r>
      <w:r w:rsidR="00C5306F" w:rsidRPr="00982999">
        <w:rPr>
          <w:rFonts w:ascii="Times New Roman" w:hAnsi="Times New Roman" w:cs="Times New Roman"/>
          <w:kern w:val="2"/>
          <w:sz w:val="28"/>
          <w:szCs w:val="28"/>
        </w:rPr>
        <w:t>ся</w:t>
      </w:r>
      <w:proofErr w:type="gramEnd"/>
      <w:r w:rsidR="00C5306F" w:rsidRPr="00982999">
        <w:rPr>
          <w:rFonts w:ascii="Times New Roman" w:hAnsi="Times New Roman" w:cs="Times New Roman"/>
          <w:kern w:val="2"/>
          <w:sz w:val="28"/>
          <w:szCs w:val="28"/>
        </w:rPr>
        <w:t xml:space="preserve"> использовать на практике полученные знания и усвоенные модели и нормы поведения;</w:t>
      </w:r>
    </w:p>
    <w:p w:rsidR="00C5306F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 ф</w:t>
      </w:r>
      <w:r w:rsidR="00C5306F" w:rsidRPr="00982999">
        <w:rPr>
          <w:rFonts w:ascii="Times New Roman" w:hAnsi="Times New Roman" w:cs="Times New Roman"/>
          <w:kern w:val="2"/>
          <w:sz w:val="28"/>
          <w:szCs w:val="28"/>
        </w:rPr>
        <w:t xml:space="preserve">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C5306F" w:rsidRPr="00982999" w:rsidRDefault="00C5306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Программа должна включать: </w:t>
      </w:r>
    </w:p>
    <w:p w:rsidR="00C5306F" w:rsidRPr="00982999" w:rsidRDefault="0037368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</w:t>
      </w:r>
      <w:r w:rsidR="00C5306F" w:rsidRPr="00982999">
        <w:rPr>
          <w:rFonts w:ascii="Times New Roman" w:hAnsi="Times New Roman" w:cs="Times New Roman"/>
          <w:kern w:val="2"/>
          <w:sz w:val="28"/>
          <w:szCs w:val="28"/>
        </w:rPr>
        <w:t>ель, задачи, основные направления работы,  перечень планируемых результатов воспитания (социальных компетенций, моделей поведения умственно отсталых школьн</w:t>
      </w:r>
      <w:r>
        <w:rPr>
          <w:rFonts w:ascii="Times New Roman" w:hAnsi="Times New Roman" w:cs="Times New Roman"/>
          <w:kern w:val="2"/>
          <w:sz w:val="28"/>
          <w:szCs w:val="28"/>
        </w:rPr>
        <w:t>иков), формы организации работы.</w:t>
      </w:r>
    </w:p>
    <w:p w:rsidR="00962DFC" w:rsidRPr="00982999" w:rsidRDefault="00AE0CB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688">
        <w:rPr>
          <w:rFonts w:ascii="Times New Roman" w:hAnsi="Times New Roman" w:cs="Times New Roman"/>
          <w:i/>
          <w:sz w:val="28"/>
          <w:szCs w:val="28"/>
        </w:rPr>
        <w:t>Программа формирования культуры здоро</w:t>
      </w:r>
      <w:r w:rsidR="00373688">
        <w:rPr>
          <w:rFonts w:ascii="Times New Roman" w:hAnsi="Times New Roman" w:cs="Times New Roman"/>
          <w:i/>
          <w:sz w:val="28"/>
          <w:szCs w:val="28"/>
        </w:rPr>
        <w:t xml:space="preserve">вого и безопасного образа жизни </w:t>
      </w:r>
      <w:r w:rsidR="00962DFC" w:rsidRPr="00982999">
        <w:rPr>
          <w:rFonts w:ascii="Times New Roman" w:hAnsi="Times New Roman" w:cs="Times New Roman"/>
          <w:sz w:val="28"/>
          <w:szCs w:val="28"/>
        </w:rPr>
        <w:t xml:space="preserve"> должна обеспечивать: </w:t>
      </w:r>
    </w:p>
    <w:p w:rsidR="00962DFC" w:rsidRPr="00982999" w:rsidRDefault="004F61C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62DFC" w:rsidRPr="00982999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962DFC" w:rsidRPr="00982999" w:rsidRDefault="004F61C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DFC" w:rsidRPr="00982999">
        <w:rPr>
          <w:rFonts w:ascii="Times New Roman" w:hAnsi="Times New Roman" w:cs="Times New Roman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962DFC" w:rsidRPr="00982999" w:rsidRDefault="004F61C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DFC" w:rsidRPr="00982999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962DFC" w:rsidRPr="00982999" w:rsidRDefault="004F61C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DFC" w:rsidRPr="00982999"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962DFC" w:rsidRPr="00982999" w:rsidRDefault="004F61C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DFC" w:rsidRPr="00982999">
        <w:rPr>
          <w:rFonts w:ascii="Times New Roman" w:hAnsi="Times New Roman" w:cs="Times New Roman"/>
          <w:sz w:val="28"/>
          <w:szCs w:val="28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962DFC" w:rsidRPr="00982999" w:rsidRDefault="004F61C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DFC" w:rsidRPr="00982999">
        <w:rPr>
          <w:rFonts w:ascii="Times New Roman" w:hAnsi="Times New Roman" w:cs="Times New Roman"/>
          <w:sz w:val="28"/>
          <w:szCs w:val="28"/>
        </w:rPr>
        <w:t xml:space="preserve">развитие потребности в занятиях </w:t>
      </w:r>
      <w:r w:rsidR="0071556A" w:rsidRPr="00982999">
        <w:rPr>
          <w:rFonts w:ascii="Times New Roman" w:hAnsi="Times New Roman" w:cs="Times New Roman"/>
          <w:sz w:val="28"/>
          <w:szCs w:val="28"/>
        </w:rPr>
        <w:t xml:space="preserve"> доступной </w:t>
      </w:r>
      <w:r w:rsidR="00962DFC" w:rsidRPr="00982999">
        <w:rPr>
          <w:rFonts w:ascii="Times New Roman" w:hAnsi="Times New Roman" w:cs="Times New Roman"/>
          <w:sz w:val="28"/>
          <w:szCs w:val="28"/>
        </w:rPr>
        <w:t>физической культурой и</w:t>
      </w:r>
      <w:r w:rsidR="0071556A" w:rsidRPr="00982999">
        <w:rPr>
          <w:rFonts w:ascii="Times New Roman" w:hAnsi="Times New Roman" w:cs="Times New Roman"/>
          <w:sz w:val="28"/>
          <w:szCs w:val="28"/>
        </w:rPr>
        <w:t xml:space="preserve"> адаптивным</w:t>
      </w:r>
      <w:r w:rsidR="00962DFC" w:rsidRPr="00982999">
        <w:rPr>
          <w:rFonts w:ascii="Times New Roman" w:hAnsi="Times New Roman" w:cs="Times New Roman"/>
          <w:sz w:val="28"/>
          <w:szCs w:val="28"/>
        </w:rPr>
        <w:t xml:space="preserve"> спортом; </w:t>
      </w:r>
    </w:p>
    <w:p w:rsidR="00962DFC" w:rsidRPr="00982999" w:rsidRDefault="004F61C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DFC" w:rsidRPr="00982999">
        <w:rPr>
          <w:rFonts w:ascii="Times New Roman" w:hAnsi="Times New Roman" w:cs="Times New Roman"/>
          <w:sz w:val="28"/>
          <w:szCs w:val="28"/>
        </w:rPr>
        <w:t xml:space="preserve">соблюдение здоровьесозидающих режимов дня; </w:t>
      </w:r>
    </w:p>
    <w:p w:rsidR="00962DFC" w:rsidRPr="00982999" w:rsidRDefault="004F61C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DFC" w:rsidRPr="00982999"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к факторам риска здоровью </w:t>
      </w:r>
      <w:proofErr w:type="gramStart"/>
      <w:r w:rsidR="00962DFC"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2DFC" w:rsidRPr="00982999">
        <w:rPr>
          <w:rFonts w:ascii="Times New Roman" w:hAnsi="Times New Roman" w:cs="Times New Roman"/>
          <w:sz w:val="28"/>
          <w:szCs w:val="28"/>
        </w:rPr>
        <w:t xml:space="preserve">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962DFC" w:rsidRPr="00982999" w:rsidRDefault="004F61C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DFC" w:rsidRPr="00982999">
        <w:rPr>
          <w:rFonts w:ascii="Times New Roman" w:hAnsi="Times New Roman" w:cs="Times New Roman"/>
          <w:sz w:val="28"/>
          <w:szCs w:val="28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962DFC" w:rsidRPr="00982999" w:rsidRDefault="00962DF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="004F61C7"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962DFC" w:rsidRPr="00982999" w:rsidRDefault="004F61C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DFC" w:rsidRPr="00982999"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71556A" w:rsidRPr="00982999" w:rsidRDefault="00962DF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Программа должна содержать цели, задачи, планируемые результаты, основные направления и перечень организационных форм.</w:t>
      </w:r>
    </w:p>
    <w:p w:rsidR="0071556A" w:rsidRPr="00982999" w:rsidRDefault="00543CA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556A" w:rsidRPr="00982999">
        <w:rPr>
          <w:rFonts w:ascii="Times New Roman" w:hAnsi="Times New Roman" w:cs="Times New Roman"/>
          <w:sz w:val="28"/>
          <w:szCs w:val="28"/>
        </w:rPr>
        <w:t>рограмма по формированию культуры здорового и безопасного образа жизни неразрывно связана с курсом адаптивной физической культуры, медицинской службой, службой психолого-педагогического сопровождения.</w:t>
      </w:r>
    </w:p>
    <w:p w:rsidR="0071556A" w:rsidRPr="00982999" w:rsidRDefault="0071556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ab/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Лечебно-оздоровительная работа проводится в соответствии с </w:t>
      </w:r>
      <w:r w:rsidRPr="00982999">
        <w:rPr>
          <w:rFonts w:ascii="Times New Roman" w:hAnsi="Times New Roman" w:cs="Times New Roman"/>
          <w:sz w:val="28"/>
          <w:szCs w:val="28"/>
        </w:rPr>
        <w:t>индивидуальными программами медицинской абилитации, включающими диагностику психофизического состояния ребенка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, определение уровня развития моторной составляющей </w:t>
      </w:r>
      <w:r w:rsidRPr="00982999">
        <w:rPr>
          <w:rFonts w:ascii="Times New Roman" w:hAnsi="Times New Roman" w:cs="Times New Roman"/>
          <w:sz w:val="28"/>
          <w:szCs w:val="28"/>
        </w:rPr>
        <w:t xml:space="preserve">социальных навыков, планирование занятий по АФК с учетом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>особенностей учащихся, лечебную помощь и профилактику.</w:t>
      </w:r>
    </w:p>
    <w:p w:rsidR="002873A4" w:rsidRPr="00543CAF" w:rsidRDefault="002873A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CAF">
        <w:rPr>
          <w:rFonts w:ascii="Times New Roman" w:hAnsi="Times New Roman" w:cs="Times New Roman"/>
          <w:i/>
          <w:sz w:val="28"/>
          <w:szCs w:val="28"/>
        </w:rPr>
        <w:t>Программа коррекционной работы</w:t>
      </w:r>
    </w:p>
    <w:p w:rsidR="00445F5B" w:rsidRPr="00982999" w:rsidRDefault="00445F5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71556A" w:rsidRPr="00982999">
        <w:rPr>
          <w:rFonts w:ascii="Times New Roman" w:hAnsi="Times New Roman" w:cs="Times New Roman"/>
          <w:sz w:val="28"/>
          <w:szCs w:val="28"/>
        </w:rPr>
        <w:t xml:space="preserve">умственно отсталых </w:t>
      </w:r>
      <w:r w:rsidRPr="00982999">
        <w:rPr>
          <w:rFonts w:ascii="Times New Roman" w:hAnsi="Times New Roman" w:cs="Times New Roman"/>
          <w:sz w:val="28"/>
          <w:szCs w:val="28"/>
        </w:rPr>
        <w:t>детей с НОДА становится доступным благодаря включению в образовательную программу коррекционно-компенсаторной области.</w:t>
      </w:r>
    </w:p>
    <w:p w:rsidR="00445F5B" w:rsidRPr="00982999" w:rsidRDefault="00445F5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spacing w:val="-1"/>
          <w:sz w:val="28"/>
          <w:szCs w:val="28"/>
        </w:rPr>
        <w:t>Задачами данной области являются:</w:t>
      </w:r>
    </w:p>
    <w:p w:rsidR="00445F5B" w:rsidRPr="00982999" w:rsidRDefault="00543CA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5F5B" w:rsidRPr="00982999">
        <w:rPr>
          <w:rFonts w:ascii="Times New Roman" w:hAnsi="Times New Roman" w:cs="Times New Roman"/>
          <w:sz w:val="28"/>
          <w:szCs w:val="28"/>
        </w:rPr>
        <w:t xml:space="preserve">предупреждение вторичных биологических и социальных </w:t>
      </w:r>
      <w:r w:rsidR="00445F5B"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отклонений в развитии, затрудняющих образование и социализацию </w:t>
      </w:r>
      <w:r w:rsidR="00445F5B" w:rsidRPr="00982999">
        <w:rPr>
          <w:rFonts w:ascii="Times New Roman" w:hAnsi="Times New Roman" w:cs="Times New Roman"/>
          <w:sz w:val="28"/>
          <w:szCs w:val="28"/>
        </w:rPr>
        <w:t>ребенка;</w:t>
      </w:r>
    </w:p>
    <w:p w:rsidR="00445F5B" w:rsidRPr="00982999" w:rsidRDefault="00543CA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445F5B"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исправление нарушений психофизического развития </w:t>
      </w:r>
      <w:proofErr w:type="gramStart"/>
      <w:r w:rsidR="00445F5B" w:rsidRPr="00982999">
        <w:rPr>
          <w:rFonts w:ascii="Times New Roman" w:hAnsi="Times New Roman" w:cs="Times New Roman"/>
          <w:spacing w:val="-1"/>
          <w:sz w:val="28"/>
          <w:szCs w:val="28"/>
        </w:rPr>
        <w:t>медицинскими</w:t>
      </w:r>
      <w:proofErr w:type="gramEnd"/>
      <w:r w:rsidR="00445F5B" w:rsidRPr="00982999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445F5B" w:rsidRPr="00982999" w:rsidRDefault="00445F5B" w:rsidP="00543CAF">
      <w:pPr>
        <w:spacing w:after="120" w:line="240" w:lineRule="auto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spacing w:val="-1"/>
          <w:sz w:val="28"/>
          <w:szCs w:val="28"/>
        </w:rPr>
        <w:t>психологическими, педагогическими средствами;</w:t>
      </w:r>
    </w:p>
    <w:p w:rsidR="00445F5B" w:rsidRPr="00982999" w:rsidRDefault="00543CA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F5B" w:rsidRPr="00982999">
        <w:rPr>
          <w:rFonts w:ascii="Times New Roman" w:hAnsi="Times New Roman" w:cs="Times New Roman"/>
          <w:sz w:val="28"/>
          <w:szCs w:val="28"/>
        </w:rPr>
        <w:t xml:space="preserve">формирование  у  учащихся   средств   компенсации  дефицитарных </w:t>
      </w:r>
      <w:r w:rsidR="00445F5B" w:rsidRPr="00982999">
        <w:rPr>
          <w:rFonts w:ascii="Times New Roman" w:hAnsi="Times New Roman" w:cs="Times New Roman"/>
          <w:spacing w:val="-1"/>
          <w:sz w:val="28"/>
          <w:szCs w:val="28"/>
        </w:rPr>
        <w:t>психомоторных функций, не поддающихся исправлению;</w:t>
      </w:r>
    </w:p>
    <w:p w:rsidR="00445F5B" w:rsidRPr="00982999" w:rsidRDefault="00543CA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445F5B" w:rsidRPr="00982999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способов познавательной деятельности, позволяющих </w:t>
      </w:r>
      <w:r w:rsidR="00445F5B" w:rsidRPr="00982999">
        <w:rPr>
          <w:rFonts w:ascii="Times New Roman" w:hAnsi="Times New Roman" w:cs="Times New Roman"/>
          <w:sz w:val="28"/>
          <w:szCs w:val="28"/>
        </w:rPr>
        <w:t>учащемуся усваивать общеобразовательные предметы.</w:t>
      </w:r>
    </w:p>
    <w:p w:rsidR="00445F5B" w:rsidRPr="00982999" w:rsidRDefault="00445F5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Социализация ребенка предполагает последовательное усвоение опыта предшествующих </w:t>
      </w:r>
      <w:r w:rsidRPr="00982999">
        <w:rPr>
          <w:rFonts w:ascii="Times New Roman" w:hAnsi="Times New Roman" w:cs="Times New Roman"/>
          <w:spacing w:val="-3"/>
          <w:sz w:val="28"/>
          <w:szCs w:val="28"/>
        </w:rPr>
        <w:t xml:space="preserve">поколений, это процесс восхождения, в котором последующие ступени </w:t>
      </w:r>
      <w:r w:rsidRPr="00982999">
        <w:rPr>
          <w:rFonts w:ascii="Times New Roman" w:hAnsi="Times New Roman" w:cs="Times New Roman"/>
          <w:sz w:val="28"/>
          <w:szCs w:val="28"/>
        </w:rPr>
        <w:t xml:space="preserve">становятся доступными благодаря прохождению предыдущих. </w:t>
      </w:r>
      <w:r w:rsidRPr="00982999">
        <w:rPr>
          <w:rFonts w:ascii="Times New Roman" w:hAnsi="Times New Roman" w:cs="Times New Roman"/>
          <w:spacing w:val="-2"/>
          <w:sz w:val="28"/>
          <w:szCs w:val="28"/>
        </w:rPr>
        <w:t xml:space="preserve">Коррекционное образование предполагает исправление вторичных </w:t>
      </w:r>
      <w:r w:rsidRPr="00982999">
        <w:rPr>
          <w:rFonts w:ascii="Times New Roman" w:hAnsi="Times New Roman" w:cs="Times New Roman"/>
          <w:sz w:val="28"/>
          <w:szCs w:val="28"/>
        </w:rPr>
        <w:t>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</w:t>
      </w:r>
    </w:p>
    <w:p w:rsidR="00445F5B" w:rsidRPr="00982999" w:rsidRDefault="00445F5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pacing w:val="-2"/>
          <w:sz w:val="28"/>
          <w:szCs w:val="28"/>
        </w:rPr>
        <w:t xml:space="preserve">Коррекционное воздействие и стимуляция процессов компенсации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осуществляются в течение всего времени образования </w:t>
      </w:r>
      <w:r w:rsidR="002873A4"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умственно отсталого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>ребенка</w:t>
      </w:r>
      <w:r w:rsidR="002873A4"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 с НОДА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. Важно </w:t>
      </w:r>
      <w:r w:rsidRPr="00982999">
        <w:rPr>
          <w:rFonts w:ascii="Times New Roman" w:hAnsi="Times New Roman" w:cs="Times New Roman"/>
          <w:sz w:val="28"/>
          <w:szCs w:val="28"/>
        </w:rPr>
        <w:t xml:space="preserve">подобрать такое оптимальное сочетание коррекции и компенсации,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при котором максимально раскрывается потенциал развития разных </w:t>
      </w:r>
      <w:r w:rsidRPr="00982999">
        <w:rPr>
          <w:rFonts w:ascii="Times New Roman" w:hAnsi="Times New Roman" w:cs="Times New Roman"/>
          <w:sz w:val="28"/>
          <w:szCs w:val="28"/>
        </w:rPr>
        <w:t xml:space="preserve">сторон психической деятельности учащегося. Развитие </w:t>
      </w:r>
      <w:r w:rsidRPr="00982999">
        <w:rPr>
          <w:rFonts w:ascii="Times New Roman" w:hAnsi="Times New Roman" w:cs="Times New Roman"/>
          <w:spacing w:val="-2"/>
          <w:sz w:val="28"/>
          <w:szCs w:val="28"/>
        </w:rPr>
        <w:t xml:space="preserve">моторных навыков имеет важнейшее значение в абилитации учеников, </w:t>
      </w:r>
      <w:r w:rsidRPr="00982999">
        <w:rPr>
          <w:rFonts w:ascii="Times New Roman" w:hAnsi="Times New Roman" w:cs="Times New Roman"/>
          <w:sz w:val="28"/>
          <w:szCs w:val="28"/>
        </w:rPr>
        <w:t>но, уделяя большое значение их развитию, нужно уч</w:t>
      </w:r>
      <w:r w:rsidR="002873A4" w:rsidRPr="00982999">
        <w:rPr>
          <w:rFonts w:ascii="Times New Roman" w:hAnsi="Times New Roman" w:cs="Times New Roman"/>
          <w:sz w:val="28"/>
          <w:szCs w:val="28"/>
        </w:rPr>
        <w:t>итывать необходимость познавательного развития</w:t>
      </w:r>
      <w:r w:rsidRPr="00982999">
        <w:rPr>
          <w:rFonts w:ascii="Times New Roman" w:hAnsi="Times New Roman" w:cs="Times New Roman"/>
          <w:sz w:val="28"/>
          <w:szCs w:val="28"/>
        </w:rPr>
        <w:t xml:space="preserve">. В связи с этим в начальной школе у </w:t>
      </w:r>
      <w:r w:rsidR="002873A4" w:rsidRPr="00982999">
        <w:rPr>
          <w:rFonts w:ascii="Times New Roman" w:hAnsi="Times New Roman" w:cs="Times New Roman"/>
          <w:sz w:val="28"/>
          <w:szCs w:val="28"/>
        </w:rPr>
        <w:t xml:space="preserve">умственно отсталого </w:t>
      </w:r>
      <w:r w:rsidRPr="00982999">
        <w:rPr>
          <w:rFonts w:ascii="Times New Roman" w:hAnsi="Times New Roman" w:cs="Times New Roman"/>
          <w:sz w:val="28"/>
          <w:szCs w:val="28"/>
        </w:rPr>
        <w:t>ребенка</w:t>
      </w:r>
      <w:r w:rsidR="002873A4" w:rsidRPr="00982999"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не только формируют традиционные графические навыки, но и</w:t>
      </w:r>
      <w:r w:rsidR="002873A4" w:rsidRPr="00982999">
        <w:rPr>
          <w:rFonts w:ascii="Times New Roman" w:hAnsi="Times New Roman" w:cs="Times New Roman"/>
          <w:sz w:val="28"/>
          <w:szCs w:val="28"/>
        </w:rPr>
        <w:t xml:space="preserve"> учат его использовать ассистивные средства при работе на компьютере</w:t>
      </w:r>
      <w:r w:rsidRPr="00982999">
        <w:rPr>
          <w:rFonts w:ascii="Times New Roman" w:hAnsi="Times New Roman" w:cs="Times New Roman"/>
          <w:sz w:val="28"/>
          <w:szCs w:val="28"/>
        </w:rPr>
        <w:t>.</w:t>
      </w:r>
    </w:p>
    <w:p w:rsidR="00445F5B" w:rsidRPr="00982999" w:rsidRDefault="00445F5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Большое значение в образовательном процессе имеет личность ребенка, его эмоциональное состояние, отношение к себе и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>окружающим. Дети с</w:t>
      </w:r>
      <w:r w:rsidR="002873A4"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 умственной отсталостью  и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 двигательными расстройствами нуждаются в психологической поддержке и коррекции.</w:t>
      </w:r>
    </w:p>
    <w:p w:rsidR="00445F5B" w:rsidRPr="00982999" w:rsidRDefault="00445F5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pacing w:val="-1"/>
          <w:sz w:val="28"/>
          <w:szCs w:val="28"/>
        </w:rPr>
        <w:t>Комплексная</w:t>
      </w:r>
      <w:proofErr w:type="gramEnd"/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 абилитация детей предусматривает медицинское </w:t>
      </w:r>
      <w:r w:rsidRPr="00982999">
        <w:rPr>
          <w:rFonts w:ascii="Times New Roman" w:hAnsi="Times New Roman" w:cs="Times New Roman"/>
          <w:sz w:val="28"/>
          <w:szCs w:val="28"/>
        </w:rPr>
        <w:t xml:space="preserve">воздействие, коррекцию физических недостатков с помощью массажа </w:t>
      </w:r>
      <w:r w:rsidR="002873A4" w:rsidRPr="00982999">
        <w:rPr>
          <w:rFonts w:ascii="Times New Roman" w:hAnsi="Times New Roman" w:cs="Times New Roman"/>
          <w:spacing w:val="-2"/>
          <w:sz w:val="28"/>
          <w:szCs w:val="28"/>
        </w:rPr>
        <w:t>и А</w:t>
      </w:r>
      <w:r w:rsidRPr="00982999">
        <w:rPr>
          <w:rFonts w:ascii="Times New Roman" w:hAnsi="Times New Roman" w:cs="Times New Roman"/>
          <w:spacing w:val="-2"/>
          <w:sz w:val="28"/>
          <w:szCs w:val="28"/>
        </w:rPr>
        <w:t xml:space="preserve">ФК, специальную педагогическую (дефектологическую) работу по </w:t>
      </w:r>
      <w:r w:rsidRPr="00982999">
        <w:rPr>
          <w:rFonts w:ascii="Times New Roman" w:hAnsi="Times New Roman" w:cs="Times New Roman"/>
          <w:sz w:val="28"/>
          <w:szCs w:val="28"/>
        </w:rPr>
        <w:t>коррекции психического развития, логопедическую работу, психологическую коррекцию.</w:t>
      </w:r>
    </w:p>
    <w:p w:rsidR="00445F5B" w:rsidRPr="00982999" w:rsidRDefault="00445F5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pacing w:val="-3"/>
          <w:sz w:val="28"/>
          <w:szCs w:val="28"/>
        </w:rPr>
        <w:tab/>
        <w:t>Коррекционно-компенсаторная</w:t>
      </w:r>
      <w:r w:rsidRPr="00982999">
        <w:rPr>
          <w:rFonts w:ascii="Times New Roman" w:hAnsi="Times New Roman" w:cs="Times New Roman"/>
          <w:sz w:val="28"/>
          <w:szCs w:val="28"/>
        </w:rPr>
        <w:tab/>
      </w:r>
      <w:r w:rsidRPr="00982999">
        <w:rPr>
          <w:rFonts w:ascii="Times New Roman" w:hAnsi="Times New Roman" w:cs="Times New Roman"/>
          <w:spacing w:val="-5"/>
          <w:sz w:val="28"/>
          <w:szCs w:val="28"/>
        </w:rPr>
        <w:t>область</w:t>
      </w:r>
      <w:r w:rsidRPr="00982999">
        <w:rPr>
          <w:rFonts w:ascii="Times New Roman" w:hAnsi="Times New Roman" w:cs="Times New Roman"/>
          <w:sz w:val="28"/>
          <w:szCs w:val="28"/>
        </w:rPr>
        <w:tab/>
        <w:t xml:space="preserve">носит строго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индивидуализированный характер. Она реализуется в различных </w:t>
      </w:r>
      <w:r w:rsidRPr="00982999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445F5B" w:rsidRPr="00982999" w:rsidRDefault="00445F5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Медицинское, психологическое и специальное педагогическое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воздействие осуществляется специалистами на основе углубленной </w:t>
      </w:r>
      <w:r w:rsidRPr="00982999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445F5B" w:rsidRPr="00982999" w:rsidRDefault="00445F5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spacing w:val="-1"/>
          <w:sz w:val="28"/>
          <w:szCs w:val="28"/>
        </w:rPr>
        <w:t>Все проводимые с детьми учебные и социокультурные мероприятия предусматривают включение специфических компонентов.</w:t>
      </w:r>
    </w:p>
    <w:p w:rsidR="00445F5B" w:rsidRPr="00982999" w:rsidRDefault="00445F5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lastRenderedPageBreak/>
        <w:t>Абилитация ребенка осуществляется с параллельным стимулированием родителей и других лиц, окружающих учащегося, к созданию условий для реализации потенциальных возможностей его развития.</w:t>
      </w:r>
    </w:p>
    <w:p w:rsidR="00445F5B" w:rsidRPr="00982999" w:rsidRDefault="00445F5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 Программа коррекционной работы обеспечивает:</w:t>
      </w:r>
    </w:p>
    <w:p w:rsidR="00445F5B" w:rsidRPr="00982999" w:rsidRDefault="00543CA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F5B" w:rsidRPr="00982999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детей с</w:t>
      </w:r>
      <w:r w:rsidR="00445F5B" w:rsidRPr="00982999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нарушениями опорно-двигательного аппарата</w:t>
      </w:r>
      <w:r w:rsidR="00445F5B" w:rsidRPr="00982999">
        <w:rPr>
          <w:rFonts w:ascii="Times New Roman" w:hAnsi="Times New Roman" w:cs="Times New Roman"/>
          <w:sz w:val="28"/>
          <w:szCs w:val="28"/>
        </w:rPr>
        <w:t>, обусловленных недостатками в их физическом и (или) психическом развитии;</w:t>
      </w:r>
    </w:p>
    <w:p w:rsidR="00445F5B" w:rsidRPr="00982999" w:rsidRDefault="00543CA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F5B" w:rsidRPr="00982999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психолого-медико-педагогической помощи детям с НОДА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 и индивидуально</w:t>
      </w:r>
      <w:r w:rsidR="00774DC1" w:rsidRPr="00982999">
        <w:rPr>
          <w:rFonts w:ascii="Times New Roman" w:hAnsi="Times New Roman" w:cs="Times New Roman"/>
          <w:sz w:val="28"/>
          <w:szCs w:val="28"/>
        </w:rPr>
        <w:t>й программой реабилитации  (ИПР</w:t>
      </w:r>
      <w:r w:rsidR="00445F5B" w:rsidRPr="00982999">
        <w:rPr>
          <w:rFonts w:ascii="Times New Roman" w:hAnsi="Times New Roman" w:cs="Times New Roman"/>
          <w:sz w:val="28"/>
          <w:szCs w:val="28"/>
        </w:rPr>
        <w:t>);</w:t>
      </w:r>
    </w:p>
    <w:p w:rsidR="00774DC1" w:rsidRPr="00982999" w:rsidRDefault="00543CA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45F5B" w:rsidRPr="00982999">
        <w:rPr>
          <w:rFonts w:ascii="Times New Roman" w:hAnsi="Times New Roman" w:cs="Times New Roman"/>
          <w:color w:val="000000"/>
          <w:sz w:val="28"/>
          <w:szCs w:val="28"/>
        </w:rPr>
        <w:t>возможность освоения детьми с нарушениями опорно-двигательного аппарата адаптированной основной образовательной программы начального общего образования и их адаптации к условиям образовательного учреждения.</w:t>
      </w:r>
    </w:p>
    <w:p w:rsidR="002873A4" w:rsidRPr="00982999" w:rsidRDefault="00445F5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873A4" w:rsidRPr="00982999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должна обеспечивать: </w:t>
      </w:r>
    </w:p>
    <w:p w:rsidR="002873A4" w:rsidRPr="00982999" w:rsidRDefault="00543CA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3A4" w:rsidRPr="00982999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умственно отсталых обучающихся с НОДА, обусловленных недостатками в их физическом и (или) психическом развитии;</w:t>
      </w:r>
    </w:p>
    <w:p w:rsidR="002873A4" w:rsidRPr="00982999" w:rsidRDefault="002873A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CAF"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психолого-медико-педагогической помощи обучающимся с учетом особенностей психофизического развития и индивидуальных возможностей  (в соответствии с рекомендациями психолого-медико-педагогической комиссии); </w:t>
      </w:r>
      <w:proofErr w:type="gramEnd"/>
    </w:p>
    <w:p w:rsidR="00445F5B" w:rsidRPr="00982999" w:rsidRDefault="00445F5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982999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445F5B" w:rsidRPr="00982999" w:rsidRDefault="00543CA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F5B" w:rsidRPr="00982999">
        <w:rPr>
          <w:rFonts w:ascii="Times New Roman" w:hAnsi="Times New Roman" w:cs="Times New Roman"/>
          <w:sz w:val="28"/>
          <w:szCs w:val="28"/>
        </w:rPr>
        <w:t>программы коррекционных курсов, обеспечивающих удовлетворение особых образовательных потребностей</w:t>
      </w:r>
      <w:r w:rsidR="00774DC1" w:rsidRPr="00982999">
        <w:rPr>
          <w:rFonts w:ascii="Times New Roman" w:hAnsi="Times New Roman" w:cs="Times New Roman"/>
          <w:sz w:val="28"/>
          <w:szCs w:val="28"/>
        </w:rPr>
        <w:t xml:space="preserve"> умственно отсталых</w:t>
      </w:r>
      <w:r w:rsidR="00445F5B" w:rsidRPr="00982999">
        <w:rPr>
          <w:rFonts w:ascii="Times New Roman" w:hAnsi="Times New Roman" w:cs="Times New Roman"/>
          <w:sz w:val="28"/>
          <w:szCs w:val="28"/>
        </w:rPr>
        <w:t xml:space="preserve"> обучающихся с</w:t>
      </w:r>
      <w:r w:rsidR="00445F5B" w:rsidRPr="00982999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нарушениями опорно-двигательного аппарата</w:t>
      </w:r>
      <w:r w:rsidR="00445F5B" w:rsidRPr="00982999">
        <w:rPr>
          <w:rFonts w:ascii="Times New Roman" w:hAnsi="Times New Roman" w:cs="Times New Roman"/>
          <w:sz w:val="28"/>
          <w:szCs w:val="28"/>
        </w:rPr>
        <w:t>,</w:t>
      </w:r>
      <w:r w:rsidR="00445F5B" w:rsidRPr="0098299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45F5B" w:rsidRPr="00982999">
        <w:rPr>
          <w:rFonts w:ascii="Times New Roman" w:hAnsi="Times New Roman" w:cs="Times New Roman"/>
          <w:sz w:val="28"/>
          <w:szCs w:val="28"/>
        </w:rPr>
        <w:t>их адаптацию к условиям в образовательном  учреждении и освоение ими основной образовательной программы  начального  общего образования;</w:t>
      </w:r>
    </w:p>
    <w:p w:rsidR="00445F5B" w:rsidRPr="00982999" w:rsidRDefault="00543CA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F5B" w:rsidRPr="00982999">
        <w:rPr>
          <w:rFonts w:ascii="Times New Roman" w:hAnsi="Times New Roman" w:cs="Times New Roman"/>
          <w:sz w:val="28"/>
          <w:szCs w:val="28"/>
        </w:rPr>
        <w:t xml:space="preserve">систему комплексного психолого-медико-педагогического сопровождения </w:t>
      </w:r>
      <w:r w:rsidR="00774DC1" w:rsidRPr="00982999">
        <w:rPr>
          <w:rFonts w:ascii="Times New Roman" w:hAnsi="Times New Roman" w:cs="Times New Roman"/>
          <w:sz w:val="28"/>
          <w:szCs w:val="28"/>
        </w:rPr>
        <w:t xml:space="preserve">умственно отсталых </w:t>
      </w:r>
      <w:r w:rsidR="00445F5B" w:rsidRPr="0098299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45F5B" w:rsidRPr="00982999">
        <w:rPr>
          <w:rFonts w:ascii="Times New Roman" w:hAnsi="Times New Roman" w:cs="Times New Roman"/>
          <w:color w:val="000000"/>
          <w:sz w:val="28"/>
          <w:szCs w:val="28"/>
        </w:rPr>
        <w:t>с нарушениями опорно-двигательного аппарата</w:t>
      </w:r>
      <w:r w:rsidR="00445F5B" w:rsidRPr="00982999">
        <w:rPr>
          <w:rFonts w:ascii="Times New Roman" w:hAnsi="Times New Roman" w:cs="Times New Roman"/>
          <w:sz w:val="28"/>
          <w:szCs w:val="28"/>
        </w:rPr>
        <w:t xml:space="preserve">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</w:t>
      </w:r>
      <w:r w:rsidR="00445F5B" w:rsidRPr="0098299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45F5B" w:rsidRPr="00982999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начального общего образования, корректировку коррекционных мероприятий;</w:t>
      </w:r>
      <w:proofErr w:type="gramEnd"/>
    </w:p>
    <w:p w:rsidR="00445F5B" w:rsidRPr="00982999" w:rsidRDefault="00543CA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F5B" w:rsidRPr="00982999">
        <w:rPr>
          <w:rFonts w:ascii="Times New Roman" w:hAnsi="Times New Roman" w:cs="Times New Roman"/>
          <w:sz w:val="28"/>
          <w:szCs w:val="28"/>
        </w:rPr>
        <w:t xml:space="preserve">описание специальных условий обучения и воспитания </w:t>
      </w:r>
      <w:r w:rsidR="00774DC1" w:rsidRPr="00982999">
        <w:rPr>
          <w:rFonts w:ascii="Times New Roman" w:hAnsi="Times New Roman" w:cs="Times New Roman"/>
          <w:sz w:val="28"/>
          <w:szCs w:val="28"/>
        </w:rPr>
        <w:t xml:space="preserve">умственно отсталых </w:t>
      </w:r>
      <w:r w:rsidR="00445F5B" w:rsidRPr="00982999">
        <w:rPr>
          <w:rFonts w:ascii="Times New Roman" w:hAnsi="Times New Roman" w:cs="Times New Roman"/>
          <w:sz w:val="28"/>
          <w:szCs w:val="28"/>
        </w:rPr>
        <w:t>детей</w:t>
      </w:r>
      <w:r w:rsidR="00445F5B" w:rsidRPr="00982999"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нарушениями опорно-двигательного аппарата</w:t>
      </w:r>
      <w:r w:rsidR="00445F5B" w:rsidRPr="00982999">
        <w:rPr>
          <w:rFonts w:ascii="Times New Roman" w:hAnsi="Times New Roman" w:cs="Times New Roman"/>
          <w:sz w:val="28"/>
          <w:szCs w:val="28"/>
        </w:rPr>
        <w:t xml:space="preserve">, в том числе безбарьерной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</w:t>
      </w:r>
      <w:r w:rsidR="00445F5B"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</w:t>
      </w:r>
      <w:r w:rsidR="00445F5B" w:rsidRPr="00982999">
        <w:rPr>
          <w:rFonts w:ascii="Times New Roman" w:hAnsi="Times New Roman" w:cs="Times New Roman"/>
          <w:bCs/>
          <w:iCs/>
          <w:sz w:val="28"/>
          <w:szCs w:val="28"/>
        </w:rPr>
        <w:t>групповых и индивидуальных коррекционных занятий;</w:t>
      </w:r>
      <w:proofErr w:type="gramEnd"/>
    </w:p>
    <w:p w:rsidR="00445F5B" w:rsidRPr="00982999" w:rsidRDefault="00543CA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F5B" w:rsidRPr="00982999">
        <w:rPr>
          <w:rFonts w:ascii="Times New Roman" w:hAnsi="Times New Roman" w:cs="Times New Roman"/>
          <w:sz w:val="28"/>
          <w:szCs w:val="28"/>
        </w:rPr>
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 </w:t>
      </w:r>
    </w:p>
    <w:p w:rsidR="00CA0EF9" w:rsidRPr="0013089D" w:rsidRDefault="00445F5B" w:rsidP="0013089D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89D">
        <w:rPr>
          <w:rFonts w:ascii="Times New Roman" w:hAnsi="Times New Roman" w:cs="Times New Roman"/>
          <w:i/>
          <w:sz w:val="28"/>
          <w:szCs w:val="28"/>
        </w:rPr>
        <w:t>Требования к результатам реализации программы коррекционной работы</w:t>
      </w:r>
      <w:r w:rsidR="00CA0EF9" w:rsidRPr="0013089D">
        <w:rPr>
          <w:rFonts w:ascii="Times New Roman" w:hAnsi="Times New Roman" w:cs="Times New Roman"/>
          <w:i/>
          <w:sz w:val="28"/>
          <w:szCs w:val="28"/>
        </w:rPr>
        <w:t>.</w:t>
      </w:r>
    </w:p>
    <w:p w:rsidR="00445F5B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5F5B" w:rsidRPr="00982999">
        <w:rPr>
          <w:rFonts w:ascii="Times New Roman" w:hAnsi="Times New Roman" w:cs="Times New Roman"/>
          <w:sz w:val="28"/>
          <w:szCs w:val="28"/>
        </w:rPr>
        <w:t xml:space="preserve">редметы коррекционно-развивающей области реализуются специалистами: учителями АФК, психологами, логопедами, дефектологами. Они проводят диагностику, определяют программу коррекции развития ребенка, проводят лечение и коррекционные </w:t>
      </w:r>
      <w:r w:rsidR="00445F5B"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занятия. Кроме того, специалисты дают рекомендации по включению </w:t>
      </w:r>
      <w:r w:rsidR="00445F5B" w:rsidRPr="00982999">
        <w:rPr>
          <w:rFonts w:ascii="Times New Roman" w:hAnsi="Times New Roman" w:cs="Times New Roman"/>
          <w:sz w:val="28"/>
          <w:szCs w:val="28"/>
        </w:rPr>
        <w:t>коррекционных компонентов во все формы образовательного процесса.</w:t>
      </w:r>
    </w:p>
    <w:p w:rsidR="00445F5B" w:rsidRPr="00982999" w:rsidRDefault="00445F5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Планируемые результаты программы коррекционной работы должны уточняться и конкретизироваться с учетом индивидуальных особенностей и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обучающихся и в целом должны быть направлены на:</w:t>
      </w:r>
      <w:r w:rsidRPr="00982999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445F5B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F5B" w:rsidRPr="00982999">
        <w:rPr>
          <w:rFonts w:ascii="Times New Roman" w:hAnsi="Times New Roman" w:cs="Times New Roman"/>
          <w:sz w:val="28"/>
          <w:szCs w:val="28"/>
        </w:rPr>
        <w:t>развитие   коммуникативных  навыков,   включающих  устную  речь ребенка;</w:t>
      </w:r>
    </w:p>
    <w:p w:rsidR="00445F5B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445F5B" w:rsidRPr="00982999">
        <w:rPr>
          <w:rFonts w:ascii="Times New Roman" w:hAnsi="Times New Roman" w:cs="Times New Roman"/>
          <w:spacing w:val="-1"/>
          <w:sz w:val="28"/>
          <w:szCs w:val="28"/>
        </w:rPr>
        <w:t xml:space="preserve">развитие коммуникативных навыков с использованием заместителей </w:t>
      </w:r>
      <w:r w:rsidR="00445F5B" w:rsidRPr="00982999">
        <w:rPr>
          <w:rFonts w:ascii="Times New Roman" w:hAnsi="Times New Roman" w:cs="Times New Roman"/>
          <w:sz w:val="28"/>
          <w:szCs w:val="28"/>
        </w:rPr>
        <w:t>устной речи;</w:t>
      </w:r>
    </w:p>
    <w:p w:rsidR="00445F5B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445F5B" w:rsidRPr="00982999">
        <w:rPr>
          <w:rFonts w:ascii="Times New Roman" w:hAnsi="Times New Roman" w:cs="Times New Roman"/>
          <w:spacing w:val="-1"/>
          <w:sz w:val="28"/>
          <w:szCs w:val="28"/>
        </w:rPr>
        <w:t>развитие лингвистической системы учащихся;</w:t>
      </w:r>
    </w:p>
    <w:p w:rsidR="00445F5B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445F5B" w:rsidRPr="00982999">
        <w:rPr>
          <w:rFonts w:ascii="Times New Roman" w:hAnsi="Times New Roman" w:cs="Times New Roman"/>
          <w:spacing w:val="-1"/>
          <w:sz w:val="28"/>
          <w:szCs w:val="28"/>
        </w:rPr>
        <w:t>развитие произносительных способностей.</w:t>
      </w:r>
    </w:p>
    <w:p w:rsidR="00445F5B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5F5B" w:rsidRPr="00982999">
        <w:rPr>
          <w:rFonts w:ascii="Times New Roman" w:hAnsi="Times New Roman" w:cs="Times New Roman"/>
          <w:sz w:val="28"/>
          <w:szCs w:val="28"/>
        </w:rPr>
        <w:t xml:space="preserve">  развитие познавательных способностей;</w:t>
      </w:r>
    </w:p>
    <w:p w:rsidR="00445F5B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5F5B" w:rsidRPr="00982999">
        <w:rPr>
          <w:rFonts w:ascii="Times New Roman" w:hAnsi="Times New Roman" w:cs="Times New Roman"/>
          <w:sz w:val="28"/>
          <w:szCs w:val="28"/>
        </w:rPr>
        <w:t xml:space="preserve"> развитие способностей  социальной адаптации;</w:t>
      </w:r>
    </w:p>
    <w:p w:rsidR="00445F5B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5F5B" w:rsidRPr="00982999">
        <w:rPr>
          <w:rFonts w:ascii="Times New Roman" w:hAnsi="Times New Roman" w:cs="Times New Roman"/>
          <w:sz w:val="28"/>
          <w:szCs w:val="28"/>
        </w:rPr>
        <w:t xml:space="preserve"> развитие адекватных представлений о собственных возможностях и ограничениях;</w:t>
      </w:r>
    </w:p>
    <w:p w:rsidR="00445F5B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5F5B" w:rsidRPr="00982999">
        <w:rPr>
          <w:rFonts w:ascii="Times New Roman" w:hAnsi="Times New Roman" w:cs="Times New Roman"/>
          <w:sz w:val="28"/>
          <w:szCs w:val="28"/>
        </w:rPr>
        <w:t xml:space="preserve"> формирование интереса к адаптивному спорту.</w:t>
      </w:r>
    </w:p>
    <w:p w:rsidR="00445F5B" w:rsidRPr="00982999" w:rsidRDefault="00445F5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spacing w:val="-1"/>
          <w:sz w:val="28"/>
          <w:szCs w:val="28"/>
        </w:rPr>
        <w:t>Коррекционно-развивающая область обеспечивается</w:t>
      </w:r>
      <w:r w:rsidRPr="009829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pacing w:val="-5"/>
          <w:sz w:val="28"/>
          <w:szCs w:val="28"/>
        </w:rPr>
        <w:t xml:space="preserve">современными </w:t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>методиками абилитации и специальным оборудованием.</w:t>
      </w:r>
    </w:p>
    <w:p w:rsidR="00787C07" w:rsidRPr="00982999" w:rsidRDefault="00445F5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EF9">
        <w:rPr>
          <w:rFonts w:ascii="Times New Roman" w:hAnsi="Times New Roman" w:cs="Times New Roman"/>
          <w:i/>
          <w:sz w:val="28"/>
          <w:szCs w:val="28"/>
        </w:rPr>
        <w:t>Система оценки достижения планируемых результатов</w:t>
      </w:r>
      <w:r w:rsidRPr="00982999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787C07" w:rsidRPr="00982999">
        <w:rPr>
          <w:rFonts w:ascii="Times New Roman" w:hAnsi="Times New Roman" w:cs="Times New Roman"/>
          <w:sz w:val="28"/>
          <w:szCs w:val="28"/>
        </w:rPr>
        <w:t xml:space="preserve"> умственно </w:t>
      </w:r>
      <w:proofErr w:type="gramStart"/>
      <w:r w:rsidR="00787C07" w:rsidRPr="00982999">
        <w:rPr>
          <w:rFonts w:ascii="Times New Roman" w:hAnsi="Times New Roman" w:cs="Times New Roman"/>
          <w:sz w:val="28"/>
          <w:szCs w:val="28"/>
        </w:rPr>
        <w:t>отсталыми</w:t>
      </w:r>
      <w:proofErr w:type="gramEnd"/>
      <w:r w:rsidR="00787C07" w:rsidRPr="00982999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7510DD" w:rsidRPr="00982999">
        <w:rPr>
          <w:rFonts w:ascii="Times New Roman" w:hAnsi="Times New Roman" w:cs="Times New Roman"/>
          <w:sz w:val="28"/>
          <w:szCs w:val="28"/>
        </w:rPr>
        <w:t xml:space="preserve"> с НОДА</w:t>
      </w:r>
      <w:r w:rsidR="00787C07" w:rsidRPr="00982999">
        <w:rPr>
          <w:rFonts w:ascii="Times New Roman" w:hAnsi="Times New Roman" w:cs="Times New Roman"/>
          <w:sz w:val="28"/>
          <w:szCs w:val="28"/>
        </w:rPr>
        <w:t xml:space="preserve"> результатов освоения адаптированной основной образовательной программы имеет интегративный характер и включает в себя: 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C07" w:rsidRPr="00982999">
        <w:rPr>
          <w:rFonts w:ascii="Times New Roman" w:hAnsi="Times New Roman" w:cs="Times New Roman"/>
          <w:sz w:val="28"/>
          <w:szCs w:val="28"/>
        </w:rPr>
        <w:t>требования к знаниям и умениям на данной ступени образования;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C07" w:rsidRPr="00982999">
        <w:rPr>
          <w:rFonts w:ascii="Times New Roman" w:hAnsi="Times New Roman" w:cs="Times New Roman"/>
          <w:sz w:val="28"/>
          <w:szCs w:val="28"/>
        </w:rPr>
        <w:t>требования к использованию знаний и умений на  практике;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C07" w:rsidRPr="00982999">
        <w:rPr>
          <w:rFonts w:ascii="Times New Roman" w:hAnsi="Times New Roman" w:cs="Times New Roman"/>
          <w:sz w:val="28"/>
          <w:szCs w:val="28"/>
        </w:rPr>
        <w:t>требования к активности и самостоятельности их применения.</w:t>
      </w:r>
    </w:p>
    <w:p w:rsidR="00787C07" w:rsidRPr="00982999" w:rsidRDefault="00787C0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982999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 xml:space="preserve">Стандарт устанавливает требования к предметным, метапредметным и личностным результатам умственно </w:t>
      </w:r>
      <w:proofErr w:type="gramStart"/>
      <w:r w:rsidRPr="00982999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>отсталых</w:t>
      </w:r>
      <w:proofErr w:type="gramEnd"/>
      <w:r w:rsidR="007510DD" w:rsidRPr="00982999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>обучающихся</w:t>
      </w:r>
      <w:r w:rsidR="007510DD" w:rsidRPr="00982999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 xml:space="preserve"> с НОДА</w:t>
      </w:r>
      <w:r w:rsidRPr="00982999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>, освоивших</w:t>
      </w:r>
      <w:r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адаптированную основную образовательную программу общего образования.</w:t>
      </w:r>
    </w:p>
    <w:p w:rsidR="00787C07" w:rsidRPr="00982999" w:rsidRDefault="00787C0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CA0EF9">
        <w:rPr>
          <w:rFonts w:ascii="Times New Roman" w:hAnsi="Times New Roman" w:cs="Times New Roman"/>
          <w:bCs/>
          <w:color w:val="000000"/>
          <w:spacing w:val="-15"/>
          <w:sz w:val="28"/>
          <w:szCs w:val="28"/>
          <w:u w:val="single"/>
        </w:rPr>
        <w:lastRenderedPageBreak/>
        <w:t>Личностные</w:t>
      </w:r>
      <w:r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результаты включают овладение обучающимися жизненными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787C07" w:rsidRPr="00982999" w:rsidRDefault="00787C0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CA0EF9">
        <w:rPr>
          <w:rFonts w:ascii="Times New Roman" w:hAnsi="Times New Roman" w:cs="Times New Roman"/>
          <w:bCs/>
          <w:color w:val="000000"/>
          <w:spacing w:val="-15"/>
          <w:sz w:val="28"/>
          <w:szCs w:val="28"/>
          <w:u w:val="single"/>
        </w:rPr>
        <w:t>Метапредметные</w:t>
      </w:r>
      <w:r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результаты связаны с овладением обучающимися «академическим» компонентом каждой образовательной области и включают освоенные обучающимися универсальные учебные действия (познавательные, регулятивные и коммуникативные).</w:t>
      </w:r>
    </w:p>
    <w:p w:rsidR="00787C07" w:rsidRPr="00982999" w:rsidRDefault="00787C0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CA0EF9">
        <w:rPr>
          <w:rFonts w:ascii="Times New Roman" w:hAnsi="Times New Roman" w:cs="Times New Roman"/>
          <w:bCs/>
          <w:color w:val="000000"/>
          <w:spacing w:val="-15"/>
          <w:sz w:val="28"/>
          <w:szCs w:val="28"/>
          <w:u w:val="single"/>
        </w:rPr>
        <w:t>Предметные</w:t>
      </w:r>
      <w:r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результаты связаны с овладением обучающимися «академическим» компонентом каждой образовательной области и характеризуют «академические» достижения в усвоении знаний и умений, возможности их применения в практической деятельности.</w:t>
      </w:r>
    </w:p>
    <w:p w:rsidR="00787C07" w:rsidRPr="00982999" w:rsidRDefault="00787C0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CA0EF9">
        <w:rPr>
          <w:rFonts w:ascii="Times New Roman" w:hAnsi="Times New Roman" w:cs="Times New Roman"/>
          <w:bCs/>
          <w:color w:val="000000"/>
          <w:spacing w:val="-15"/>
          <w:sz w:val="28"/>
          <w:szCs w:val="28"/>
          <w:u w:val="single"/>
        </w:rPr>
        <w:t>Личностные</w:t>
      </w:r>
      <w:r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результаты освоения основной образовательной программы начального общего образования должны отражать: 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sz w:val="28"/>
          <w:szCs w:val="28"/>
        </w:rPr>
        <w:t xml:space="preserve"> владение навыками коммуникации и принятыми ритуалами социального взаимодействия (т. е. самой формой поведения, его социальным рисунком), </w:t>
      </w:r>
      <w:bookmarkStart w:id="59" w:name="docs-internal-guid-5546eed3-e296-9f90-73"/>
      <w:bookmarkEnd w:id="59"/>
      <w:r w:rsidR="00787C07" w:rsidRPr="00982999">
        <w:rPr>
          <w:rFonts w:ascii="Times New Roman" w:hAnsi="Times New Roman" w:cs="Times New Roman"/>
          <w:iCs/>
          <w:sz w:val="28"/>
          <w:szCs w:val="28"/>
        </w:rPr>
        <w:t>в том числе с использованием информационных технологий;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iCs/>
          <w:sz w:val="28"/>
          <w:szCs w:val="28"/>
        </w:rPr>
        <w:t> </w:t>
      </w:r>
      <w:r w:rsidR="00787C07" w:rsidRPr="00982999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sz w:val="28"/>
          <w:szCs w:val="28"/>
        </w:rPr>
        <w:t> способность к осмысление социального окружения, своего места в нем, принятие соответствующих возрасту ценностей и социальных ролей;</w:t>
      </w:r>
      <w:proofErr w:type="gramEnd"/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 принятие и освоение социальной роли </w:t>
      </w:r>
      <w:proofErr w:type="gramStart"/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обучающегося</w:t>
      </w:r>
      <w:proofErr w:type="gramEnd"/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 формирование эстетических потребностей, ценностей и чувств;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 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 развитие навыков сотрудничества </w:t>
      </w:r>
      <w:proofErr w:type="gramStart"/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со</w:t>
      </w:r>
      <w:proofErr w:type="gramEnd"/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взрослыми и сверстниками в разных социальных ситуациях; 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87C07" w:rsidRPr="00982999" w:rsidRDefault="00787C0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 </w:t>
      </w:r>
      <w:r w:rsidRPr="00CA0EF9">
        <w:rPr>
          <w:rFonts w:ascii="Times New Roman" w:hAnsi="Times New Roman" w:cs="Times New Roman"/>
          <w:bCs/>
          <w:color w:val="000000"/>
          <w:spacing w:val="-15"/>
          <w:sz w:val="28"/>
          <w:szCs w:val="28"/>
          <w:u w:val="single"/>
        </w:rPr>
        <w:t>Метапредметные</w:t>
      </w:r>
      <w:r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результаты освоения основной образовательной программы начального общего образования должны отражать: 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 освоение способов решения проблем репродуктивного и продуктивного характера и с элементами творчества; 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 использование элементарных</w:t>
      </w:r>
      <w:r w:rsidR="00F86333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знаково-символических сре</w:t>
      </w:r>
      <w:proofErr w:type="gramStart"/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дств пр</w:t>
      </w:r>
      <w:proofErr w:type="gramEnd"/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 использов</w:t>
      </w:r>
      <w:r w:rsidR="00F86333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ание речевых средств, ассистивных 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средств</w:t>
      </w:r>
      <w:r w:rsidR="00F86333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,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информационных и коммуникационных технологий (ИКТ) для решения коммуникативных и познавательных задач; 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lastRenderedPageBreak/>
        <w:t xml:space="preserve">- 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 овладение навыками смыслового чтения текстов доступных по содержанию и объему художественных текстов и научно-популярных статей в соответствии с целями и задачами; 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 выражение собственных мыслей в устной и п</w:t>
      </w:r>
      <w:r w:rsidR="00F86333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исьменной форме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в соответствии с задачами коммуникации;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овладение логическими действиями сравнения, анализа, синтеза, обобщения, классификации по родовидовым признакам на наглядном и доступном вербальном материале, основе практической деятельности;</w:t>
      </w:r>
      <w:r w:rsidR="00F86333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 осознанное действие по словесной инструкции для решения практических и учебных задач;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 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787C07" w:rsidRPr="00982999" w:rsidRDefault="00CA0EF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</w:t>
      </w:r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овладение некоторыми базовыми предметными и </w:t>
      </w:r>
      <w:proofErr w:type="spellStart"/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межпредметными</w:t>
      </w:r>
      <w:proofErr w:type="spellEnd"/>
      <w:r w:rsidR="00787C07"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понятиями, отражающими доступные существенные связи и отношения между объектами и процессами; </w:t>
      </w:r>
    </w:p>
    <w:p w:rsidR="00787C07" w:rsidRPr="00982999" w:rsidRDefault="00787C0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CA0EF9">
        <w:rPr>
          <w:rFonts w:ascii="Times New Roman" w:hAnsi="Times New Roman" w:cs="Times New Roman"/>
          <w:bCs/>
          <w:color w:val="000000"/>
          <w:spacing w:val="-15"/>
          <w:sz w:val="28"/>
          <w:szCs w:val="28"/>
          <w:u w:val="single"/>
        </w:rPr>
        <w:t>Предметные</w:t>
      </w:r>
      <w:r w:rsidRPr="0098299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результаты освоения адаптированной основной образовательной программы общего образования с учетом специфики содержания образовательных областей, включающих в себя конкретные учебные предметы, должны отражать: </w:t>
      </w:r>
    </w:p>
    <w:p w:rsidR="006E79DA" w:rsidRDefault="006E79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и речевая практика</w:t>
      </w:r>
    </w:p>
    <w:p w:rsidR="00F86333" w:rsidRPr="00982999" w:rsidRDefault="00787C0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787C07" w:rsidRPr="00982999" w:rsidRDefault="0000457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Овладение грамотой - плавное чтение целыми словами.</w:t>
      </w:r>
      <w:r w:rsidRPr="00982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Слоговое чтение незнакомых и (или) трудных по структуре слов. Списывание с различных видов текста (рукописного и печатного).</w:t>
      </w:r>
      <w:r w:rsidRPr="00982999">
        <w:rPr>
          <w:rFonts w:ascii="Times New Roman" w:hAnsi="Times New Roman" w:cs="Times New Roman"/>
          <w:caps/>
          <w:sz w:val="28"/>
          <w:szCs w:val="28"/>
        </w:rPr>
        <w:t xml:space="preserve"> З</w:t>
      </w:r>
      <w:r w:rsidRPr="00982999">
        <w:rPr>
          <w:rFonts w:ascii="Times New Roman" w:hAnsi="Times New Roman" w:cs="Times New Roman"/>
          <w:sz w:val="28"/>
          <w:szCs w:val="28"/>
        </w:rPr>
        <w:t>апись на слух слов и предложений, написание которых не расходится с произношением.</w:t>
      </w:r>
    </w:p>
    <w:p w:rsidR="008D36B3" w:rsidRPr="00982999" w:rsidRDefault="008D36B3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Овладение основными речевыми формами и правилами их применения 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максимально разборчивая и четкая речь. Правильное и точное обозначение словом предметов, событий, явлений и т. д., составляющих содержание ситуаций общения в повседневной жизни (на прогулке в парке, кабинете врача, в школьной столовой и т.п.). </w:t>
      </w:r>
      <w:r w:rsidR="00F86333" w:rsidRPr="00982999">
        <w:rPr>
          <w:rFonts w:ascii="Times New Roman" w:hAnsi="Times New Roman" w:cs="Times New Roman"/>
          <w:bCs/>
          <w:spacing w:val="-1"/>
          <w:sz w:val="28"/>
          <w:szCs w:val="28"/>
        </w:rPr>
        <w:t>Участие в учебных диалогах, спе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>циально организованных учителем. Правильное построение и оформ</w:t>
      </w:r>
      <w:r w:rsidR="00F86333" w:rsidRPr="00982999">
        <w:rPr>
          <w:rFonts w:ascii="Times New Roman" w:hAnsi="Times New Roman" w:cs="Times New Roman"/>
          <w:bCs/>
          <w:spacing w:val="-1"/>
          <w:sz w:val="28"/>
          <w:szCs w:val="28"/>
        </w:rPr>
        <w:t>ле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>ние ответных и инициативных реплик в диалогах на темы, близкие опыту учеников. Использование фразовой речи в высказыва</w:t>
      </w:r>
      <w:r w:rsidR="00F86333" w:rsidRPr="009829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ниях, </w:t>
      </w:r>
      <w:r w:rsidR="00F86333" w:rsidRPr="00982999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основанных на лич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ных впечатлениях, наблюдениях, практическом опыте и т.п. </w:t>
      </w:r>
    </w:p>
    <w:p w:rsidR="008D36B3" w:rsidRPr="00982999" w:rsidRDefault="008D36B3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Формирование знания правил коммуникации и умения использовать их в актуальных для ребёнка житейских ситуациях - </w:t>
      </w:r>
      <w:r w:rsidR="009A0557" w:rsidRPr="00982999">
        <w:rPr>
          <w:rFonts w:ascii="Times New Roman" w:hAnsi="Times New Roman" w:cs="Times New Roman"/>
          <w:sz w:val="28"/>
          <w:szCs w:val="28"/>
        </w:rPr>
        <w:t>умение решать актуальные житейские задачи, используя вербальную коммуникацию как средство достижения цели. Умение корректно выразить отказ и недовольство, благодарность, сочувствие и т.д.</w:t>
      </w:r>
      <w:r w:rsidR="00F86333"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="009A0557" w:rsidRPr="00982999">
        <w:rPr>
          <w:rFonts w:ascii="Times New Roman" w:hAnsi="Times New Roman" w:cs="Times New Roman"/>
          <w:sz w:val="28"/>
          <w:szCs w:val="28"/>
        </w:rPr>
        <w:t>Умение получать и уточнять информацию от собеседника. Освоение культурных форм выражения своих чувств.</w:t>
      </w:r>
    </w:p>
    <w:p w:rsidR="009A0557" w:rsidRPr="00982999" w:rsidRDefault="009A05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ab/>
        <w:t xml:space="preserve">Развитие устной коммуникации - 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активное участие в диалогах на темы, близкие опыту детей. </w:t>
      </w:r>
      <w:r w:rsidRPr="00982999">
        <w:rPr>
          <w:rFonts w:ascii="Times New Roman" w:hAnsi="Times New Roman" w:cs="Times New Roman"/>
          <w:sz w:val="28"/>
          <w:szCs w:val="28"/>
        </w:rPr>
        <w:t>Умение начать и поддержать разговор, задать вопрос, выразить свои намерения, просьбу, пожелание, опасения, завершить разговор.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Овладение некоторыми формами речевого этикета (приветствие, прощание, выражение просьбы и т.п.)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Сп</w:t>
      </w:r>
      <w:r w:rsidR="006E79D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особность поделиться об </w:t>
      </w:r>
      <w:proofErr w:type="gramStart"/>
      <w:r w:rsidR="006E79DA">
        <w:rPr>
          <w:rFonts w:ascii="Times New Roman" w:hAnsi="Times New Roman" w:cs="Times New Roman"/>
          <w:bCs/>
          <w:spacing w:val="-1"/>
          <w:sz w:val="28"/>
          <w:szCs w:val="28"/>
        </w:rPr>
        <w:t>услышан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>ном</w:t>
      </w:r>
      <w:proofErr w:type="gramEnd"/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>, увиденном или прочитанном с целью выражения собственного отно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softHyphen/>
        <w:t>шения и элементарной оценки.</w:t>
      </w:r>
    </w:p>
    <w:p w:rsidR="009A0557" w:rsidRPr="00982999" w:rsidRDefault="009A05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982999">
        <w:rPr>
          <w:rFonts w:ascii="Times New Roman" w:hAnsi="Times New Roman" w:cs="Times New Roman"/>
          <w:sz w:val="28"/>
          <w:szCs w:val="28"/>
        </w:rPr>
        <w:t xml:space="preserve">Расширение и обогащение опыта коммуникации ребёнка в ближнем и дальнем окружении -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расширение круга ситуаций, в которых ребёнок может использовать коммуникацию как средство достижения цели.</w:t>
      </w:r>
    </w:p>
    <w:p w:rsidR="009A0557" w:rsidRPr="00982999" w:rsidRDefault="009A05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ab/>
      </w:r>
      <w:r w:rsidRPr="00982999">
        <w:rPr>
          <w:rFonts w:ascii="Times New Roman" w:hAnsi="Times New Roman" w:cs="Times New Roman"/>
          <w:sz w:val="28"/>
          <w:szCs w:val="28"/>
        </w:rPr>
        <w:t xml:space="preserve">Развитие письменной коммуникации - 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>составление и запись деловых бумаг, необходимых в различных жизне</w:t>
      </w:r>
      <w:r w:rsidR="00F86333" w:rsidRPr="00982999">
        <w:rPr>
          <w:rFonts w:ascii="Times New Roman" w:hAnsi="Times New Roman" w:cs="Times New Roman"/>
          <w:bCs/>
          <w:spacing w:val="-1"/>
          <w:sz w:val="28"/>
          <w:szCs w:val="28"/>
        </w:rPr>
        <w:t>н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>ных ситуациях (например: заявления в коммунальные службы, пенсионный фонд, работодателю и т.д.). Составление небольших по объему письменных сообщений взрослым и сверстникам на личные темы (записки и личные письма).</w:t>
      </w:r>
    </w:p>
    <w:p w:rsidR="009A0557" w:rsidRPr="00982999" w:rsidRDefault="009A05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982999">
        <w:rPr>
          <w:rFonts w:ascii="Times New Roman" w:hAnsi="Times New Roman" w:cs="Times New Roman"/>
          <w:sz w:val="28"/>
          <w:szCs w:val="28"/>
        </w:rPr>
        <w:t xml:space="preserve">Овладение осмысленным чтением - 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>осознанное и по возможности пра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 w:rsidR="00F86333" w:rsidRPr="00982999">
        <w:rPr>
          <w:rFonts w:ascii="Times New Roman" w:hAnsi="Times New Roman" w:cs="Times New Roman"/>
          <w:bCs/>
          <w:spacing w:val="-1"/>
          <w:sz w:val="28"/>
          <w:szCs w:val="28"/>
        </w:rPr>
        <w:t>вильное без искажения чтение художественных тестов, доступных по во</w:t>
      </w:r>
      <w:r w:rsidR="00F86333" w:rsidRPr="00982999">
        <w:rPr>
          <w:rFonts w:ascii="Times New Roman" w:hAnsi="Times New Roman" w:cs="Times New Roman"/>
          <w:bCs/>
          <w:spacing w:val="-1"/>
          <w:sz w:val="28"/>
          <w:szCs w:val="28"/>
        </w:rPr>
        <w:softHyphen/>
        <w:t>зрасту, не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>сложных по содержание и структуре. Возможность пересказать небольшой по объему текст или отрывок из него. Получение информации необходимой для осмысления элемен</w:t>
      </w:r>
      <w:r w:rsidR="00F86333" w:rsidRPr="00982999">
        <w:rPr>
          <w:rFonts w:ascii="Times New Roman" w:hAnsi="Times New Roman" w:cs="Times New Roman"/>
          <w:bCs/>
          <w:spacing w:val="-1"/>
          <w:sz w:val="28"/>
          <w:szCs w:val="28"/>
        </w:rPr>
        <w:t>тарной карти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>ны мира из доступных по возрасту и с</w:t>
      </w:r>
      <w:r w:rsidR="00F86333" w:rsidRPr="00982999">
        <w:rPr>
          <w:rFonts w:ascii="Times New Roman" w:hAnsi="Times New Roman" w:cs="Times New Roman"/>
          <w:bCs/>
          <w:spacing w:val="-1"/>
          <w:sz w:val="28"/>
          <w:szCs w:val="28"/>
        </w:rPr>
        <w:t>одержанию научно-популярных ста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>тей.</w:t>
      </w:r>
    </w:p>
    <w:p w:rsidR="009A0557" w:rsidRPr="00982999" w:rsidRDefault="009A05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982999">
        <w:rPr>
          <w:rFonts w:ascii="Times New Roman" w:hAnsi="Times New Roman" w:cs="Times New Roman"/>
          <w:sz w:val="28"/>
          <w:szCs w:val="28"/>
        </w:rPr>
        <w:t xml:space="preserve">Овладение осмысленным письмом - 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>вл</w:t>
      </w:r>
      <w:r w:rsidR="00F86333" w:rsidRPr="00982999">
        <w:rPr>
          <w:rFonts w:ascii="Times New Roman" w:hAnsi="Times New Roman" w:cs="Times New Roman"/>
          <w:bCs/>
          <w:spacing w:val="-1"/>
          <w:sz w:val="28"/>
          <w:szCs w:val="28"/>
        </w:rPr>
        <w:t>адение основами грамотного пись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>ма с и</w:t>
      </w:r>
      <w:r w:rsidR="00F86333" w:rsidRPr="00982999">
        <w:rPr>
          <w:rFonts w:ascii="Times New Roman" w:hAnsi="Times New Roman" w:cs="Times New Roman"/>
          <w:bCs/>
          <w:spacing w:val="-1"/>
          <w:sz w:val="28"/>
          <w:szCs w:val="28"/>
        </w:rPr>
        <w:t>спользованием элементарных грам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>матических знаний. При</w:t>
      </w:r>
      <w:r w:rsidR="00F86333" w:rsidRPr="00982999">
        <w:rPr>
          <w:rFonts w:ascii="Times New Roman" w:hAnsi="Times New Roman" w:cs="Times New Roman"/>
          <w:bCs/>
          <w:spacing w:val="-1"/>
          <w:sz w:val="28"/>
          <w:szCs w:val="28"/>
        </w:rPr>
        <w:t>менение навыков грамотного пись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>ма в разли</w:t>
      </w:r>
      <w:r w:rsidR="00F86333" w:rsidRPr="00982999">
        <w:rPr>
          <w:rFonts w:ascii="Times New Roman" w:hAnsi="Times New Roman" w:cs="Times New Roman"/>
          <w:bCs/>
          <w:spacing w:val="-1"/>
          <w:sz w:val="28"/>
          <w:szCs w:val="28"/>
        </w:rPr>
        <w:t>чных жизненных ситуациях (заполнение поздравительной открытки, составление текста рецеп</w:t>
      </w: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>та, памятки по уходу за обувью и др.).</w:t>
      </w:r>
    </w:p>
    <w:p w:rsidR="009A0557" w:rsidRPr="00982999" w:rsidRDefault="009A05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>Математика.</w:t>
      </w:r>
    </w:p>
    <w:p w:rsidR="009A0557" w:rsidRPr="00982999" w:rsidRDefault="009A05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982999">
        <w:rPr>
          <w:rFonts w:ascii="Times New Roman" w:hAnsi="Times New Roman" w:cs="Times New Roman"/>
          <w:sz w:val="28"/>
          <w:szCs w:val="28"/>
        </w:rPr>
        <w:t xml:space="preserve">Овладение началами математики (понятием числа, вычислениями, решением простых арифметических задач и др.) - </w:t>
      </w:r>
      <w:r w:rsidR="00B93CA2" w:rsidRPr="00982999"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>онятие о натуральном ряде чисел и числе «0».</w:t>
      </w:r>
      <w:r w:rsidR="00B93CA2"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Знание четырех арифметических действия для выполнения элементарных вычислений.</w:t>
      </w:r>
      <w:r w:rsidR="00B93CA2"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Решение текстовых арифметических задач бытового и производственного характера.</w:t>
      </w:r>
      <w:r w:rsidR="00B93CA2"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Знание основных метрических мер и мер времени.</w:t>
      </w:r>
      <w:r w:rsidR="00B93CA2" w:rsidRPr="00982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A2" w:rsidRPr="00982999" w:rsidRDefault="00B93CA2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Овладение способностью пользоваться математическими знаниями при решении соответствующих возрасту житейских задач</w:t>
      </w:r>
      <w:r w:rsidR="006E53B3" w:rsidRPr="00982999">
        <w:rPr>
          <w:rFonts w:ascii="Times New Roman" w:hAnsi="Times New Roman" w:cs="Times New Roman"/>
          <w:sz w:val="28"/>
          <w:szCs w:val="28"/>
        </w:rPr>
        <w:t xml:space="preserve">. </w:t>
      </w:r>
      <w:r w:rsidRPr="00982999">
        <w:rPr>
          <w:rFonts w:ascii="Times New Roman" w:hAnsi="Times New Roman" w:cs="Times New Roman"/>
          <w:sz w:val="28"/>
          <w:szCs w:val="28"/>
        </w:rPr>
        <w:t>Умение ориентироваться в числовых показателях (цены, количе</w:t>
      </w:r>
      <w:r w:rsidR="006E53B3" w:rsidRPr="00982999">
        <w:rPr>
          <w:rFonts w:ascii="Times New Roman" w:hAnsi="Times New Roman" w:cs="Times New Roman"/>
          <w:sz w:val="28"/>
          <w:szCs w:val="28"/>
        </w:rPr>
        <w:t xml:space="preserve">ство </w:t>
      </w:r>
      <w:r w:rsidR="006E53B3" w:rsidRPr="00982999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Pr="00982999">
        <w:rPr>
          <w:rFonts w:ascii="Times New Roman" w:hAnsi="Times New Roman" w:cs="Times New Roman"/>
          <w:sz w:val="28"/>
          <w:szCs w:val="28"/>
        </w:rPr>
        <w:t xml:space="preserve">изведенной продукции, нумерация домов и т.д.). Ориентироваться и использовать меры измерения пространства, времени, температуры и др. в различных видах обыденной практической деятельности. </w:t>
      </w:r>
    </w:p>
    <w:p w:rsidR="006E79DA" w:rsidRDefault="00F31B2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Естествознание</w:t>
      </w:r>
      <w:r w:rsidR="006E79DA">
        <w:rPr>
          <w:rFonts w:ascii="Times New Roman" w:hAnsi="Times New Roman" w:cs="Times New Roman"/>
          <w:sz w:val="28"/>
          <w:szCs w:val="28"/>
        </w:rPr>
        <w:t>.</w:t>
      </w:r>
    </w:p>
    <w:p w:rsidR="006E79DA" w:rsidRDefault="00F31B2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  <w:lang w:eastAsia="en-US"/>
        </w:rPr>
        <w:t>Окружающий мир</w:t>
      </w:r>
    </w:p>
    <w:p w:rsidR="00F31B28" w:rsidRPr="00982999" w:rsidRDefault="006E79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Са</w:t>
      </w:r>
      <w:r w:rsidR="00F31B28" w:rsidRPr="00982999">
        <w:rPr>
          <w:rFonts w:ascii="Times New Roman" w:hAnsi="Times New Roman" w:cs="Times New Roman"/>
          <w:kern w:val="2"/>
          <w:sz w:val="28"/>
          <w:szCs w:val="28"/>
          <w:lang w:eastAsia="en-US"/>
        </w:rPr>
        <w:t>мообслуживание (как предмет из компонента ОУ)</w:t>
      </w:r>
    </w:p>
    <w:p w:rsidR="00F31B28" w:rsidRPr="00982999" w:rsidRDefault="00F31B2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Элементарные естественнонаучные представления - представления о многообразии и свойствах веществ, пара</w:t>
      </w:r>
      <w:r w:rsidR="006E53B3" w:rsidRPr="00982999">
        <w:rPr>
          <w:rFonts w:ascii="Times New Roman" w:hAnsi="Times New Roman" w:cs="Times New Roman"/>
          <w:sz w:val="28"/>
          <w:szCs w:val="28"/>
        </w:rPr>
        <w:t>метрах пространства и времени.</w:t>
      </w:r>
      <w:r w:rsidRPr="00982999">
        <w:rPr>
          <w:rFonts w:ascii="Times New Roman" w:hAnsi="Times New Roman" w:cs="Times New Roman"/>
          <w:sz w:val="28"/>
          <w:szCs w:val="28"/>
        </w:rPr>
        <w:t xml:space="preserve"> Представления об объектах и явлениях неживой и живой природы, их значении в жизни человека. Умение корректировать поведение с учетом событий в окружающей действительности. </w:t>
      </w:r>
    </w:p>
    <w:p w:rsidR="008D36B3" w:rsidRPr="00982999" w:rsidRDefault="00F31B2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Проявление интереса к объектам и явлениям неживой и живой природы.</w:t>
      </w:r>
    </w:p>
    <w:p w:rsidR="00F31B28" w:rsidRPr="00982999" w:rsidRDefault="00F31B2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ab/>
      </w:r>
      <w:r w:rsidR="006E53B3" w:rsidRPr="00982999">
        <w:rPr>
          <w:rFonts w:ascii="Times New Roman" w:hAnsi="Times New Roman" w:cs="Times New Roman"/>
          <w:sz w:val="28"/>
          <w:szCs w:val="28"/>
        </w:rPr>
        <w:t>Формирование целостной и подроб</w:t>
      </w:r>
      <w:r w:rsidRPr="00982999">
        <w:rPr>
          <w:rFonts w:ascii="Times New Roman" w:hAnsi="Times New Roman" w:cs="Times New Roman"/>
          <w:sz w:val="28"/>
          <w:szCs w:val="28"/>
        </w:rPr>
        <w:t>ной картины мира, упорядоченной во времени и пространстве, адекватно возрасту ребёнка. Формирование умения ребёнка устанавливать связь между ходом собственной жизни и природным порядком - умение ребёнка накапливать личные впечатления, связанные с явлениями окружающего мира, упорядочивать их</w:t>
      </w:r>
      <w:r w:rsidR="006E53B3" w:rsidRPr="00982999">
        <w:rPr>
          <w:rFonts w:ascii="Times New Roman" w:hAnsi="Times New Roman" w:cs="Times New Roman"/>
          <w:sz w:val="28"/>
          <w:szCs w:val="28"/>
        </w:rPr>
        <w:t xml:space="preserve"> во времени и пространстве. Уме</w:t>
      </w:r>
      <w:r w:rsidRPr="00982999">
        <w:rPr>
          <w:rFonts w:ascii="Times New Roman" w:hAnsi="Times New Roman" w:cs="Times New Roman"/>
          <w:sz w:val="28"/>
          <w:szCs w:val="28"/>
        </w:rPr>
        <w:t>н</w:t>
      </w:r>
      <w:r w:rsidR="006E53B3" w:rsidRPr="00982999">
        <w:rPr>
          <w:rFonts w:ascii="Times New Roman" w:hAnsi="Times New Roman" w:cs="Times New Roman"/>
          <w:sz w:val="28"/>
          <w:szCs w:val="28"/>
        </w:rPr>
        <w:t>ие устанавливать взаимосвязь порядка природного и уклада собственной жизни в семье и в шко</w:t>
      </w:r>
      <w:r w:rsidRPr="00982999">
        <w:rPr>
          <w:rFonts w:ascii="Times New Roman" w:hAnsi="Times New Roman" w:cs="Times New Roman"/>
          <w:sz w:val="28"/>
          <w:szCs w:val="28"/>
        </w:rPr>
        <w:t xml:space="preserve">ле, вести себя в быту сообразно этому пониманию (помыть грязные сапоги, принять душ после прогулки на велосипеде в жаркий летний день, и т.д.). </w:t>
      </w:r>
    </w:p>
    <w:p w:rsidR="00F31B28" w:rsidRPr="00982999" w:rsidRDefault="006E53B3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Умение устанавливать взаимо</w:t>
      </w:r>
      <w:r w:rsidR="00F31B28" w:rsidRPr="00982999">
        <w:rPr>
          <w:rFonts w:ascii="Times New Roman" w:hAnsi="Times New Roman" w:cs="Times New Roman"/>
          <w:sz w:val="28"/>
          <w:szCs w:val="28"/>
        </w:rPr>
        <w:t>с</w:t>
      </w:r>
      <w:r w:rsidRPr="00982999">
        <w:rPr>
          <w:rFonts w:ascii="Times New Roman" w:hAnsi="Times New Roman" w:cs="Times New Roman"/>
          <w:sz w:val="28"/>
          <w:szCs w:val="28"/>
        </w:rPr>
        <w:t>вязь порядка общественного и укла</w:t>
      </w:r>
      <w:r w:rsidR="00F31B28" w:rsidRPr="00982999">
        <w:rPr>
          <w:rFonts w:ascii="Times New Roman" w:hAnsi="Times New Roman" w:cs="Times New Roman"/>
          <w:sz w:val="28"/>
          <w:szCs w:val="28"/>
        </w:rPr>
        <w:t>да со</w:t>
      </w:r>
      <w:r w:rsidRPr="00982999">
        <w:rPr>
          <w:rFonts w:ascii="Times New Roman" w:hAnsi="Times New Roman" w:cs="Times New Roman"/>
          <w:sz w:val="28"/>
          <w:szCs w:val="28"/>
        </w:rPr>
        <w:t>бственной жизни в семье и в школе, соответствовать этому поряд</w:t>
      </w:r>
      <w:r w:rsidR="00F31B28" w:rsidRPr="00982999">
        <w:rPr>
          <w:rFonts w:ascii="Times New Roman" w:hAnsi="Times New Roman" w:cs="Times New Roman"/>
          <w:sz w:val="28"/>
          <w:szCs w:val="28"/>
        </w:rPr>
        <w:t>ку.</w:t>
      </w:r>
    </w:p>
    <w:p w:rsidR="00F31B28" w:rsidRPr="00982999" w:rsidRDefault="00F31B2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Неживая природа - представления о природных объектах и явлениях на территор</w:t>
      </w:r>
      <w:r w:rsidR="006E53B3" w:rsidRPr="00982999">
        <w:rPr>
          <w:rFonts w:ascii="Times New Roman" w:hAnsi="Times New Roman" w:cs="Times New Roman"/>
          <w:sz w:val="28"/>
          <w:szCs w:val="28"/>
        </w:rPr>
        <w:t>ии России</w:t>
      </w:r>
      <w:r w:rsidRPr="00982999">
        <w:rPr>
          <w:rFonts w:ascii="Times New Roman" w:hAnsi="Times New Roman" w:cs="Times New Roman"/>
          <w:sz w:val="28"/>
          <w:szCs w:val="28"/>
        </w:rPr>
        <w:t>.</w:t>
      </w:r>
    </w:p>
    <w:p w:rsidR="00F31B28" w:rsidRPr="00982999" w:rsidRDefault="00F31B2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Понимание необходимости охраны природы.</w:t>
      </w:r>
    </w:p>
    <w:p w:rsidR="00F31B28" w:rsidRPr="00982999" w:rsidRDefault="00F31B2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Умени</w:t>
      </w:r>
      <w:r w:rsidR="006E79DA">
        <w:rPr>
          <w:rFonts w:ascii="Times New Roman" w:hAnsi="Times New Roman" w:cs="Times New Roman"/>
          <w:sz w:val="28"/>
          <w:szCs w:val="28"/>
        </w:rPr>
        <w:t>е</w:t>
      </w:r>
      <w:r w:rsidRPr="00982999">
        <w:rPr>
          <w:rFonts w:ascii="Times New Roman" w:hAnsi="Times New Roman" w:cs="Times New Roman"/>
          <w:sz w:val="28"/>
          <w:szCs w:val="28"/>
        </w:rPr>
        <w:t xml:space="preserve"> вести себя в природе в соответствии с нормами экологического поведения. </w:t>
      </w:r>
    </w:p>
    <w:p w:rsidR="00F31B28" w:rsidRPr="00982999" w:rsidRDefault="00F31B2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Умени</w:t>
      </w:r>
      <w:r w:rsidR="006E79DA">
        <w:rPr>
          <w:rFonts w:ascii="Times New Roman" w:hAnsi="Times New Roman" w:cs="Times New Roman"/>
          <w:sz w:val="28"/>
          <w:szCs w:val="28"/>
        </w:rPr>
        <w:t>е</w:t>
      </w:r>
      <w:r w:rsidRPr="00982999">
        <w:rPr>
          <w:rFonts w:ascii="Times New Roman" w:hAnsi="Times New Roman" w:cs="Times New Roman"/>
          <w:sz w:val="28"/>
          <w:szCs w:val="28"/>
        </w:rPr>
        <w:t xml:space="preserve"> использовать знания о неживой природе в социальной коммуникации.</w:t>
      </w:r>
    </w:p>
    <w:p w:rsidR="00F31B28" w:rsidRPr="00982999" w:rsidRDefault="00F31B2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Живая природа - Владение элементарными правилами безопасного и экологически целесообразного взаимодействия с объектами живой природы. Представления о строении тела человека  и функциях основных систем. Понимание важности здорового образа жизни, необходимости личной гигиены и владение комплексом необходимых умений. </w:t>
      </w:r>
    </w:p>
    <w:p w:rsidR="00F31B28" w:rsidRPr="00982999" w:rsidRDefault="00F31B2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 - </w:t>
      </w:r>
      <w:r w:rsidR="008937DE" w:rsidRPr="00982999">
        <w:rPr>
          <w:rFonts w:ascii="Times New Roman" w:hAnsi="Times New Roman" w:cs="Times New Roman"/>
          <w:sz w:val="28"/>
          <w:szCs w:val="28"/>
        </w:rPr>
        <w:t>р</w:t>
      </w:r>
      <w:r w:rsidR="006E53B3" w:rsidRPr="00982999">
        <w:rPr>
          <w:rFonts w:ascii="Times New Roman" w:hAnsi="Times New Roman" w:cs="Times New Roman"/>
          <w:sz w:val="28"/>
          <w:szCs w:val="28"/>
        </w:rPr>
        <w:t>азвитие у ребёнка любознательнос</w:t>
      </w:r>
      <w:r w:rsidRPr="00982999">
        <w:rPr>
          <w:rFonts w:ascii="Times New Roman" w:hAnsi="Times New Roman" w:cs="Times New Roman"/>
          <w:sz w:val="28"/>
          <w:szCs w:val="28"/>
        </w:rPr>
        <w:t>ти, н</w:t>
      </w:r>
      <w:r w:rsidR="006E53B3" w:rsidRPr="00982999">
        <w:rPr>
          <w:rFonts w:ascii="Times New Roman" w:hAnsi="Times New Roman" w:cs="Times New Roman"/>
          <w:sz w:val="28"/>
          <w:szCs w:val="28"/>
        </w:rPr>
        <w:t>аблюдательности, способности за</w:t>
      </w:r>
      <w:r w:rsidRPr="00982999">
        <w:rPr>
          <w:rFonts w:ascii="Times New Roman" w:hAnsi="Times New Roman" w:cs="Times New Roman"/>
          <w:sz w:val="28"/>
          <w:szCs w:val="28"/>
        </w:rPr>
        <w:t>мечать новое, задавать вопросы, включаться</w:t>
      </w:r>
      <w:r w:rsidR="006E53B3" w:rsidRPr="00982999">
        <w:rPr>
          <w:rFonts w:ascii="Times New Roman" w:hAnsi="Times New Roman" w:cs="Times New Roman"/>
          <w:sz w:val="28"/>
          <w:szCs w:val="28"/>
        </w:rPr>
        <w:t xml:space="preserve"> в совместную </w:t>
      </w:r>
      <w:proofErr w:type="gramStart"/>
      <w:r w:rsidR="006E53B3" w:rsidRPr="009829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E53B3" w:rsidRPr="00982999">
        <w:rPr>
          <w:rFonts w:ascii="Times New Roman" w:hAnsi="Times New Roman" w:cs="Times New Roman"/>
          <w:sz w:val="28"/>
          <w:szCs w:val="28"/>
        </w:rPr>
        <w:t xml:space="preserve"> взрослым исследовательскую деятель</w:t>
      </w:r>
      <w:r w:rsidRPr="00982999">
        <w:rPr>
          <w:rFonts w:ascii="Times New Roman" w:hAnsi="Times New Roman" w:cs="Times New Roman"/>
          <w:sz w:val="28"/>
          <w:szCs w:val="28"/>
        </w:rPr>
        <w:t xml:space="preserve">ность. </w:t>
      </w:r>
    </w:p>
    <w:p w:rsidR="00F31B28" w:rsidRPr="00982999" w:rsidRDefault="006E53B3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Развитие активности во взаимодей</w:t>
      </w:r>
      <w:r w:rsidR="00F31B28" w:rsidRPr="00982999">
        <w:rPr>
          <w:rFonts w:ascii="Times New Roman" w:hAnsi="Times New Roman" w:cs="Times New Roman"/>
          <w:sz w:val="28"/>
          <w:szCs w:val="28"/>
        </w:rPr>
        <w:t>ствии с миром</w:t>
      </w:r>
      <w:r w:rsidRPr="00982999">
        <w:rPr>
          <w:rFonts w:ascii="Times New Roman" w:hAnsi="Times New Roman" w:cs="Times New Roman"/>
          <w:sz w:val="28"/>
          <w:szCs w:val="28"/>
        </w:rPr>
        <w:t>.</w:t>
      </w:r>
      <w:r w:rsidR="00F31B28" w:rsidRPr="00982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B28" w:rsidRPr="00982999" w:rsidRDefault="00F31B2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Накопление опыта освоения нового при п</w:t>
      </w:r>
      <w:r w:rsidR="006E53B3" w:rsidRPr="00982999">
        <w:rPr>
          <w:rFonts w:ascii="Times New Roman" w:hAnsi="Times New Roman" w:cs="Times New Roman"/>
          <w:sz w:val="28"/>
          <w:szCs w:val="28"/>
        </w:rPr>
        <w:t>омощи экскурсий</w:t>
      </w:r>
      <w:r w:rsidR="008937DE" w:rsidRPr="00982999">
        <w:rPr>
          <w:rFonts w:ascii="Times New Roman" w:hAnsi="Times New Roman" w:cs="Times New Roman"/>
          <w:sz w:val="28"/>
          <w:szCs w:val="28"/>
        </w:rPr>
        <w:t>.</w:t>
      </w:r>
    </w:p>
    <w:p w:rsidR="008937DE" w:rsidRDefault="008937DE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lastRenderedPageBreak/>
        <w:t>Искусство.</w:t>
      </w:r>
    </w:p>
    <w:p w:rsidR="006E79DA" w:rsidRDefault="006E79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Музыка.</w:t>
      </w:r>
    </w:p>
    <w:p w:rsidR="006E79DA" w:rsidRPr="00982999" w:rsidRDefault="006E79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искусство.</w:t>
      </w:r>
    </w:p>
    <w:p w:rsidR="008937DE" w:rsidRPr="00982999" w:rsidRDefault="008937DE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Основные навыки восприятия искусства - интерес к различным видам искусства. Накопление знаний об искусстве (музыка, изоб</w:t>
      </w:r>
      <w:r w:rsidR="006E53B3" w:rsidRPr="00982999">
        <w:rPr>
          <w:rFonts w:ascii="Times New Roman" w:hAnsi="Times New Roman" w:cs="Times New Roman"/>
          <w:sz w:val="28"/>
          <w:szCs w:val="28"/>
        </w:rPr>
        <w:t>разительное искусство, художествен</w:t>
      </w:r>
      <w:r w:rsidRPr="00982999">
        <w:rPr>
          <w:rFonts w:ascii="Times New Roman" w:hAnsi="Times New Roman" w:cs="Times New Roman"/>
          <w:sz w:val="28"/>
          <w:szCs w:val="28"/>
        </w:rPr>
        <w:t xml:space="preserve">ная литература театр, кино, фотография и др.). Представление об искусстве как способе познания мира, жизни и особенностях труда художника. Эстетическая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произведений). </w:t>
      </w:r>
    </w:p>
    <w:p w:rsidR="008937DE" w:rsidRPr="00982999" w:rsidRDefault="008937DE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Развити</w:t>
      </w:r>
      <w:r w:rsidR="006E53B3" w:rsidRPr="00982999">
        <w:rPr>
          <w:rFonts w:ascii="Times New Roman" w:hAnsi="Times New Roman" w:cs="Times New Roman"/>
          <w:sz w:val="28"/>
          <w:szCs w:val="28"/>
        </w:rPr>
        <w:t>е эмоционального отношения к худо</w:t>
      </w:r>
      <w:r w:rsidRPr="00982999">
        <w:rPr>
          <w:rFonts w:ascii="Times New Roman" w:hAnsi="Times New Roman" w:cs="Times New Roman"/>
          <w:sz w:val="28"/>
          <w:szCs w:val="28"/>
        </w:rPr>
        <w:t xml:space="preserve">жественному образу (радость, восхищение, удовольствие или противоположные им чувства). </w:t>
      </w:r>
    </w:p>
    <w:p w:rsidR="00A1392C" w:rsidRPr="00982999" w:rsidRDefault="00A1392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ab/>
        <w:t>Формирование простейших эстетических ориентиров (красиво – не красиво) в практической жизни ребенка, их использование в организации обыденной жизни и праздника - пони</w:t>
      </w:r>
      <w:r w:rsidR="006E53B3" w:rsidRPr="00982999">
        <w:rPr>
          <w:rFonts w:ascii="Times New Roman" w:hAnsi="Times New Roman" w:cs="Times New Roman"/>
          <w:sz w:val="28"/>
          <w:szCs w:val="28"/>
        </w:rPr>
        <w:t>мание красоты в искусстве, в окружа</w:t>
      </w:r>
      <w:r w:rsidRPr="00982999">
        <w:rPr>
          <w:rFonts w:ascii="Times New Roman" w:hAnsi="Times New Roman" w:cs="Times New Roman"/>
          <w:sz w:val="28"/>
          <w:szCs w:val="28"/>
        </w:rPr>
        <w:t>ю</w:t>
      </w:r>
      <w:r w:rsidRPr="00982999">
        <w:rPr>
          <w:rFonts w:ascii="Times New Roman" w:hAnsi="Times New Roman" w:cs="Times New Roman"/>
          <w:sz w:val="28"/>
          <w:szCs w:val="28"/>
        </w:rPr>
        <w:softHyphen/>
        <w:t>щей дейст</w:t>
      </w:r>
      <w:r w:rsidR="006E53B3" w:rsidRPr="00982999">
        <w:rPr>
          <w:rFonts w:ascii="Times New Roman" w:hAnsi="Times New Roman" w:cs="Times New Roman"/>
          <w:sz w:val="28"/>
          <w:szCs w:val="28"/>
        </w:rPr>
        <w:t>вительности и возникновение эмоци</w:t>
      </w:r>
      <w:r w:rsidRPr="00982999">
        <w:rPr>
          <w:rFonts w:ascii="Times New Roman" w:hAnsi="Times New Roman" w:cs="Times New Roman"/>
          <w:sz w:val="28"/>
          <w:szCs w:val="28"/>
        </w:rPr>
        <w:t>она</w:t>
      </w:r>
      <w:r w:rsidR="006E53B3" w:rsidRPr="00982999">
        <w:rPr>
          <w:rFonts w:ascii="Times New Roman" w:hAnsi="Times New Roman" w:cs="Times New Roman"/>
          <w:sz w:val="28"/>
          <w:szCs w:val="28"/>
        </w:rPr>
        <w:t>льной реакции «красиво» или «некра</w:t>
      </w:r>
      <w:r w:rsidRPr="00982999">
        <w:rPr>
          <w:rFonts w:ascii="Times New Roman" w:hAnsi="Times New Roman" w:cs="Times New Roman"/>
          <w:sz w:val="28"/>
          <w:szCs w:val="28"/>
        </w:rPr>
        <w:t>сиво», «нравится» или «не нравится.  Использование простейших эстетических ориентиров/эталонов в быту, дома и в школе.</w:t>
      </w:r>
    </w:p>
    <w:p w:rsidR="00A1392C" w:rsidRPr="00982999" w:rsidRDefault="00A1392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Поним</w:t>
      </w:r>
      <w:r w:rsidR="006E53B3" w:rsidRPr="00982999">
        <w:rPr>
          <w:rFonts w:ascii="Times New Roman" w:hAnsi="Times New Roman" w:cs="Times New Roman"/>
          <w:sz w:val="28"/>
          <w:szCs w:val="28"/>
        </w:rPr>
        <w:t>ание значимости эстетической органи</w:t>
      </w:r>
      <w:r w:rsidRPr="00982999">
        <w:rPr>
          <w:rFonts w:ascii="Times New Roman" w:hAnsi="Times New Roman" w:cs="Times New Roman"/>
          <w:sz w:val="28"/>
          <w:szCs w:val="28"/>
        </w:rPr>
        <w:t>зация школьного рабочего места как готовность к внутренней дисциплине. Умение эстети</w:t>
      </w:r>
      <w:r w:rsidR="006E53B3" w:rsidRPr="00982999">
        <w:rPr>
          <w:rFonts w:ascii="Times New Roman" w:hAnsi="Times New Roman" w:cs="Times New Roman"/>
          <w:sz w:val="28"/>
          <w:szCs w:val="28"/>
        </w:rPr>
        <w:t>чески оценивать предметы и пользоваться ими в повседневной хозяйст</w:t>
      </w:r>
      <w:r w:rsidRPr="00982999">
        <w:rPr>
          <w:rFonts w:ascii="Times New Roman" w:hAnsi="Times New Roman" w:cs="Times New Roman"/>
          <w:sz w:val="28"/>
          <w:szCs w:val="28"/>
        </w:rPr>
        <w:t>венной и праздничной жизни  в соответствии с эс</w:t>
      </w:r>
      <w:r w:rsidR="00591663" w:rsidRPr="00982999">
        <w:rPr>
          <w:rFonts w:ascii="Times New Roman" w:hAnsi="Times New Roman" w:cs="Times New Roman"/>
          <w:sz w:val="28"/>
          <w:szCs w:val="28"/>
        </w:rPr>
        <w:t>тетической регламентацией, установ</w:t>
      </w:r>
      <w:r w:rsidRPr="00982999">
        <w:rPr>
          <w:rFonts w:ascii="Times New Roman" w:hAnsi="Times New Roman" w:cs="Times New Roman"/>
          <w:sz w:val="28"/>
          <w:szCs w:val="28"/>
        </w:rPr>
        <w:t>ленной в традиционном обществе. Умен</w:t>
      </w:r>
      <w:r w:rsidR="00591663" w:rsidRPr="00982999">
        <w:rPr>
          <w:rFonts w:ascii="Times New Roman" w:hAnsi="Times New Roman" w:cs="Times New Roman"/>
          <w:sz w:val="28"/>
          <w:szCs w:val="28"/>
        </w:rPr>
        <w:t>ие выражать свое отношение к ре</w:t>
      </w:r>
      <w:r w:rsidRPr="00982999">
        <w:rPr>
          <w:rFonts w:ascii="Times New Roman" w:hAnsi="Times New Roman" w:cs="Times New Roman"/>
          <w:sz w:val="28"/>
          <w:szCs w:val="28"/>
        </w:rPr>
        <w:t>зультатам собственной и чужой творческой деятельности.</w:t>
      </w:r>
    </w:p>
    <w:p w:rsidR="00A1392C" w:rsidRPr="00982999" w:rsidRDefault="00A1392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ab/>
      </w:r>
      <w:r w:rsidR="00591663" w:rsidRPr="00982999">
        <w:rPr>
          <w:rFonts w:ascii="Times New Roman" w:hAnsi="Times New Roman" w:cs="Times New Roman"/>
          <w:sz w:val="28"/>
          <w:szCs w:val="28"/>
        </w:rPr>
        <w:t>Освоение средств изобрази</w:t>
      </w:r>
      <w:r w:rsidRPr="00982999">
        <w:rPr>
          <w:rFonts w:ascii="Times New Roman" w:hAnsi="Times New Roman" w:cs="Times New Roman"/>
          <w:sz w:val="28"/>
          <w:szCs w:val="28"/>
        </w:rPr>
        <w:t>тельного искусства и их использование в повседневной жизни - Интерес к разным видам изобразительного искусства деятельности.  Знание ос</w:t>
      </w:r>
      <w:r w:rsidR="00591663" w:rsidRPr="00982999">
        <w:rPr>
          <w:rFonts w:ascii="Times New Roman" w:hAnsi="Times New Roman" w:cs="Times New Roman"/>
          <w:sz w:val="28"/>
          <w:szCs w:val="28"/>
        </w:rPr>
        <w:t>новных признаков видов</w:t>
      </w:r>
      <w:r w:rsidRPr="00982999">
        <w:rPr>
          <w:rFonts w:ascii="Times New Roman" w:hAnsi="Times New Roman" w:cs="Times New Roman"/>
          <w:sz w:val="28"/>
          <w:szCs w:val="28"/>
        </w:rPr>
        <w:t xml:space="preserve"> и жанров изобразительного искусства. Знания названий и назначения материалов, инструментов и приспособлений, используемых на уроках изобразительного искусства. Умение использовать материалы, инструменты и приспособления в процессе изобразительной деятельности (лепка, рисование, аппликация). Умение использовать различные изобразительные техники и приемы в процессе рисования, лепки, аппликации. Способность к коллективной и самос</w:t>
      </w:r>
      <w:r w:rsidRPr="00982999">
        <w:rPr>
          <w:rFonts w:ascii="Times New Roman" w:hAnsi="Times New Roman" w:cs="Times New Roman"/>
          <w:sz w:val="28"/>
          <w:szCs w:val="28"/>
        </w:rPr>
        <w:softHyphen/>
        <w:t>тоятельной изобразительной деятельности. Получение удовольствия, радости от процесса изобразительной деятельности и ее результата. Стремление к собственной творческой деятельности и демонстрации результата своей работы.</w:t>
      </w:r>
    </w:p>
    <w:p w:rsidR="00A1392C" w:rsidRPr="00982999" w:rsidRDefault="00A1392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ab/>
        <w:t xml:space="preserve">Развитие вкуса и способности к самовыражению в искусстве </w:t>
      </w:r>
    </w:p>
    <w:p w:rsidR="00A1392C" w:rsidRPr="00982999" w:rsidRDefault="00A1392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Накопление образных представлений и впечатлений, развитие жизненного опыта, наблюдательности, представлений о практическом значении художественной деятельности в жизни людей. Умение отображать окружающую действительность, свое отношение к ней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доступными художественными средствами. Умение использовать навыки, полученные на урок</w:t>
      </w:r>
      <w:r w:rsidR="00591663" w:rsidRPr="00982999">
        <w:rPr>
          <w:rFonts w:ascii="Times New Roman" w:hAnsi="Times New Roman" w:cs="Times New Roman"/>
          <w:sz w:val="28"/>
          <w:szCs w:val="28"/>
        </w:rPr>
        <w:t xml:space="preserve">ах искусства для выполнения </w:t>
      </w:r>
      <w:r w:rsidRPr="00982999">
        <w:rPr>
          <w:rFonts w:ascii="Times New Roman" w:hAnsi="Times New Roman" w:cs="Times New Roman"/>
          <w:sz w:val="28"/>
          <w:szCs w:val="28"/>
        </w:rPr>
        <w:t>творческих работ. Участие в выставках, конкурсах,  концертах, спектаклях, презентациях и.т.д.</w:t>
      </w:r>
    </w:p>
    <w:p w:rsidR="00F30C6D" w:rsidRPr="00982999" w:rsidRDefault="00F30C6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Формирование интереса и желания к организации и  участию в праздниках в школе и за ее пределами - интерес к праздникам, традициям. Понимать значение праздника дома и в школе. Понимание того, что праздники бывают разными. Желание принимать активное или пассивное участие в школьных и внешкольных мероприятиях. Получение положительных впечатлений от взаимодействия в процессе совместной творческой деятельности.</w:t>
      </w:r>
    </w:p>
    <w:p w:rsidR="00357386" w:rsidRDefault="00F30C6D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ab/>
        <w:t>Коррекция отклонений в умственном развитии средствами  изобразительного искусства и художественного ремесла - Приобщение к художественной культуре, к активной деятельности в мире искусства, помогающей адаптации в социальной среде. Умение анализировать форму, конст</w:t>
      </w:r>
      <w:r w:rsidR="00591663" w:rsidRPr="00982999">
        <w:rPr>
          <w:rFonts w:ascii="Times New Roman" w:hAnsi="Times New Roman" w:cs="Times New Roman"/>
          <w:sz w:val="28"/>
          <w:szCs w:val="28"/>
        </w:rPr>
        <w:t>рукцию, пространственное положе</w:t>
      </w:r>
      <w:r w:rsidRPr="00982999">
        <w:rPr>
          <w:rFonts w:ascii="Times New Roman" w:hAnsi="Times New Roman" w:cs="Times New Roman"/>
          <w:sz w:val="28"/>
          <w:szCs w:val="28"/>
        </w:rPr>
        <w:t>ние, то</w:t>
      </w:r>
      <w:r w:rsidR="00591663" w:rsidRPr="00982999">
        <w:rPr>
          <w:rFonts w:ascii="Times New Roman" w:hAnsi="Times New Roman" w:cs="Times New Roman"/>
          <w:sz w:val="28"/>
          <w:szCs w:val="28"/>
        </w:rPr>
        <w:t>нальные отношения, цвет изо</w:t>
      </w:r>
      <w:r w:rsidR="00591663" w:rsidRPr="00982999">
        <w:rPr>
          <w:rFonts w:ascii="Times New Roman" w:hAnsi="Times New Roman" w:cs="Times New Roman"/>
          <w:sz w:val="28"/>
          <w:szCs w:val="28"/>
        </w:rPr>
        <w:softHyphen/>
        <w:t>бра</w:t>
      </w:r>
      <w:r w:rsidRPr="00982999">
        <w:rPr>
          <w:rFonts w:ascii="Times New Roman" w:hAnsi="Times New Roman" w:cs="Times New Roman"/>
          <w:sz w:val="28"/>
          <w:szCs w:val="28"/>
        </w:rPr>
        <w:t>жаемых предметов; сравнивать признаки одного предмета с признаками другого предмета; рассматривать и проводить анализ произведений изобразительного искусства (вид, жанр, форма, содержание). Умение самостоятельно планиро</w:t>
      </w:r>
      <w:r w:rsidR="00591663" w:rsidRPr="00982999">
        <w:rPr>
          <w:rFonts w:ascii="Times New Roman" w:hAnsi="Times New Roman" w:cs="Times New Roman"/>
          <w:sz w:val="28"/>
          <w:szCs w:val="28"/>
        </w:rPr>
        <w:t>вать ход работы; рационально организовывать свою деятельность в художественной деятель</w:t>
      </w:r>
      <w:r w:rsidRPr="00982999">
        <w:rPr>
          <w:rFonts w:ascii="Times New Roman" w:hAnsi="Times New Roman" w:cs="Times New Roman"/>
          <w:sz w:val="28"/>
          <w:szCs w:val="28"/>
        </w:rPr>
        <w:t>ности; с</w:t>
      </w:r>
      <w:r w:rsidR="00591663" w:rsidRPr="00982999">
        <w:rPr>
          <w:rFonts w:ascii="Times New Roman" w:hAnsi="Times New Roman" w:cs="Times New Roman"/>
          <w:sz w:val="28"/>
          <w:szCs w:val="28"/>
        </w:rPr>
        <w:t>амостоятельно выполнять художес</w:t>
      </w:r>
      <w:r w:rsidRPr="00982999">
        <w:rPr>
          <w:rFonts w:ascii="Times New Roman" w:hAnsi="Times New Roman" w:cs="Times New Roman"/>
          <w:sz w:val="28"/>
          <w:szCs w:val="28"/>
        </w:rPr>
        <w:t>твенную работу.</w:t>
      </w:r>
      <w:r w:rsidR="005E7214"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Умение осуществля</w:t>
      </w:r>
      <w:r w:rsidR="00591663" w:rsidRPr="00982999">
        <w:rPr>
          <w:rFonts w:ascii="Times New Roman" w:hAnsi="Times New Roman" w:cs="Times New Roman"/>
          <w:sz w:val="28"/>
          <w:szCs w:val="28"/>
        </w:rPr>
        <w:t>ть контроль в ходе ра</w:t>
      </w:r>
      <w:r w:rsidRPr="00982999">
        <w:rPr>
          <w:rFonts w:ascii="Times New Roman" w:hAnsi="Times New Roman" w:cs="Times New Roman"/>
          <w:sz w:val="28"/>
          <w:szCs w:val="28"/>
        </w:rPr>
        <w:t>бо</w:t>
      </w:r>
      <w:r w:rsidR="00591663" w:rsidRPr="00982999">
        <w:rPr>
          <w:rFonts w:ascii="Times New Roman" w:hAnsi="Times New Roman" w:cs="Times New Roman"/>
          <w:sz w:val="28"/>
          <w:szCs w:val="28"/>
        </w:rPr>
        <w:t>ты; исправлять свой рисунок (изде</w:t>
      </w:r>
      <w:r w:rsidRPr="00982999">
        <w:rPr>
          <w:rFonts w:ascii="Times New Roman" w:hAnsi="Times New Roman" w:cs="Times New Roman"/>
          <w:sz w:val="28"/>
          <w:szCs w:val="28"/>
        </w:rPr>
        <w:t>лие); сравнивать с</w:t>
      </w:r>
      <w:r w:rsidR="00591663" w:rsidRPr="00982999">
        <w:rPr>
          <w:rFonts w:ascii="Times New Roman" w:hAnsi="Times New Roman" w:cs="Times New Roman"/>
          <w:sz w:val="28"/>
          <w:szCs w:val="28"/>
        </w:rPr>
        <w:t>вой рисунок (изделие) с изо</w:t>
      </w:r>
      <w:r w:rsidR="00591663" w:rsidRPr="00982999">
        <w:rPr>
          <w:rFonts w:ascii="Times New Roman" w:hAnsi="Times New Roman" w:cs="Times New Roman"/>
          <w:sz w:val="28"/>
          <w:szCs w:val="28"/>
        </w:rPr>
        <w:softHyphen/>
        <w:t>бражаемым предметом; само</w:t>
      </w:r>
      <w:r w:rsidRPr="00982999">
        <w:rPr>
          <w:rFonts w:ascii="Times New Roman" w:hAnsi="Times New Roman" w:cs="Times New Roman"/>
          <w:sz w:val="28"/>
          <w:szCs w:val="28"/>
        </w:rPr>
        <w:t>стоятельно давать словесный отчет о проделанной работе; подробный анализ своего рисунка (изделия) и рисунка (изделия) другого ученика, отмечая в работе достоинства и недостатки. Аккуратное, и по возможности точное выполнение практических действий при выполнен</w:t>
      </w:r>
      <w:r w:rsidR="00591663" w:rsidRPr="00982999">
        <w:rPr>
          <w:rFonts w:ascii="Times New Roman" w:hAnsi="Times New Roman" w:cs="Times New Roman"/>
          <w:sz w:val="28"/>
          <w:szCs w:val="28"/>
        </w:rPr>
        <w:t>ии технико-технологических прие</w:t>
      </w:r>
      <w:r w:rsidRPr="00982999">
        <w:rPr>
          <w:rFonts w:ascii="Times New Roman" w:hAnsi="Times New Roman" w:cs="Times New Roman"/>
          <w:sz w:val="28"/>
          <w:szCs w:val="28"/>
        </w:rPr>
        <w:t>мов рисования (обработки поделочного материала).</w:t>
      </w:r>
    </w:p>
    <w:p w:rsidR="00C159AF" w:rsidRPr="00982999" w:rsidRDefault="00C159A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712" w:rsidRPr="004725C1" w:rsidRDefault="00BC0712" w:rsidP="00BC0712">
      <w:pPr>
        <w:spacing w:after="120" w:line="240" w:lineRule="auto"/>
        <w:ind w:right="283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C1">
        <w:rPr>
          <w:rFonts w:ascii="Times New Roman" w:hAnsi="Times New Roman" w:cs="Times New Roman"/>
          <w:b/>
          <w:sz w:val="28"/>
          <w:szCs w:val="28"/>
        </w:rPr>
        <w:t xml:space="preserve">2.4. Вариант </w:t>
      </w:r>
      <w:r w:rsidRPr="004725C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725C1">
        <w:rPr>
          <w:rFonts w:ascii="Times New Roman" w:hAnsi="Times New Roman" w:cs="Times New Roman"/>
          <w:b/>
          <w:sz w:val="28"/>
          <w:szCs w:val="28"/>
        </w:rPr>
        <w:t xml:space="preserve">. Требования к </w:t>
      </w:r>
      <w:r w:rsidRPr="004725C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структуре и результатам освоения адаптированной образовательной программы на основе индивидуального плана для  </w:t>
      </w:r>
      <w:proofErr w:type="gramStart"/>
      <w:r w:rsidRPr="004725C1">
        <w:rPr>
          <w:rFonts w:ascii="Times New Roman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4725C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 нарушениями опорно-двигательного аппарата</w:t>
      </w:r>
    </w:p>
    <w:p w:rsidR="00733E64" w:rsidRPr="00982999" w:rsidRDefault="00BF1FD6" w:rsidP="00C159AF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4C57">
        <w:rPr>
          <w:rFonts w:ascii="Times New Roman" w:hAnsi="Times New Roman" w:cs="Times New Roman"/>
          <w:sz w:val="28"/>
          <w:szCs w:val="28"/>
        </w:rPr>
        <w:t xml:space="preserve">бучающийся </w:t>
      </w:r>
      <w:r w:rsidR="00733E64" w:rsidRPr="00982999">
        <w:rPr>
          <w:rFonts w:ascii="Times New Roman" w:hAnsi="Times New Roman" w:cs="Times New Roman"/>
          <w:sz w:val="28"/>
          <w:szCs w:val="28"/>
        </w:rPr>
        <w:t>с тяжелыми и множ</w:t>
      </w:r>
      <w:r w:rsidR="00134C57">
        <w:rPr>
          <w:rFonts w:ascii="Times New Roman" w:hAnsi="Times New Roman" w:cs="Times New Roman"/>
          <w:sz w:val="28"/>
          <w:szCs w:val="28"/>
        </w:rPr>
        <w:t>ественными нарушениями развития (далее ТМНР)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 получает образование по адаптированной основной образовательной программе (вариант D), на основе которой образовательная организация разрабатывает специальную индивидуальную образовательную программу (или специальную индивидуальную программу обучения и воспитания), учитывающую специфические образовательные потребности обучающегося с тяжелыми и множественными нарушениями развития.</w:t>
      </w:r>
    </w:p>
    <w:p w:rsidR="00733E64" w:rsidRPr="00982999" w:rsidRDefault="00733E64" w:rsidP="00C159AF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Обязательной является специальная организация среды обучающегося для реализации его особых образовательных потребностей, развитие его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жизненной компетенции в разных социальных средах (образовательной, дома и др.)</w:t>
      </w:r>
    </w:p>
    <w:p w:rsidR="00733E64" w:rsidRPr="00982999" w:rsidRDefault="00733E64" w:rsidP="00C159AF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9829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2999">
        <w:rPr>
          <w:rFonts w:ascii="Times New Roman" w:hAnsi="Times New Roman" w:cs="Times New Roman"/>
          <w:sz w:val="28"/>
          <w:szCs w:val="28"/>
        </w:rPr>
        <w:t xml:space="preserve">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982999">
        <w:rPr>
          <w:rStyle w:val="13"/>
          <w:rFonts w:ascii="Times New Roman" w:hAnsi="Times New Roman" w:cs="Times New Roman"/>
          <w:sz w:val="28"/>
          <w:szCs w:val="28"/>
        </w:rPr>
        <w:footnoteReference w:id="16"/>
      </w:r>
      <w:r w:rsidRPr="00982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E64" w:rsidRPr="00982999" w:rsidRDefault="00733E64" w:rsidP="00C159AF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При реализации варианта </w:t>
      </w:r>
      <w:r w:rsidRPr="009829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2999">
        <w:rPr>
          <w:rFonts w:ascii="Times New Roman" w:hAnsi="Times New Roman" w:cs="Times New Roman"/>
          <w:sz w:val="28"/>
          <w:szCs w:val="28"/>
        </w:rPr>
        <w:t xml:space="preserve">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Программа предусматривает не только адаптацию ребёнка к условиям домашней жизни, но и доступное ему социальное развитие. Для обеспечения освоения образовательной программы обучающимися со сложными и множественными нарушениями развития может быть реализована сетевая форма взаимодействия с использованием ресурсов как образовательных, так и иных организаций.</w:t>
      </w:r>
      <w:r w:rsidRPr="00982999">
        <w:rPr>
          <w:rStyle w:val="13"/>
          <w:rFonts w:ascii="Times New Roman" w:hAnsi="Times New Roman" w:cs="Times New Roman"/>
          <w:sz w:val="28"/>
          <w:szCs w:val="28"/>
        </w:rPr>
        <w:footnoteReference w:id="17"/>
      </w:r>
      <w:r w:rsidRPr="00982999">
        <w:rPr>
          <w:rFonts w:ascii="Times New Roman" w:hAnsi="Times New Roman" w:cs="Times New Roman"/>
          <w:sz w:val="28"/>
          <w:szCs w:val="28"/>
        </w:rPr>
        <w:t>.</w:t>
      </w:r>
    </w:p>
    <w:p w:rsidR="00733E64" w:rsidRDefault="00733E64" w:rsidP="00C159AF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Образовательная организация может на основе ФГОС для умственно отсталых обучающихся разработать в соответствии со спецификой своей уставной деятельности один или оба из предложенных вариантов адаптированных основных образовательных программ, в которых формулируются требования к содержанию образования, условиям реализации основной образовательной программы и результатам ее освоения с учетом степени выраженности нарушений в развитии и их сочетаний у обучающихся.</w:t>
      </w:r>
      <w:proofErr w:type="gramEnd"/>
    </w:p>
    <w:p w:rsidR="00134C57" w:rsidRPr="004725C1" w:rsidRDefault="00134C57" w:rsidP="004725C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25C1">
        <w:rPr>
          <w:rFonts w:ascii="Times New Roman" w:hAnsi="Times New Roman" w:cs="Times New Roman"/>
          <w:bCs/>
          <w:i/>
          <w:sz w:val="28"/>
          <w:szCs w:val="28"/>
        </w:rPr>
        <w:t xml:space="preserve">Требования к структуре адаптированной </w:t>
      </w:r>
      <w:r w:rsidRPr="004725C1">
        <w:rPr>
          <w:rFonts w:ascii="Times New Roman" w:hAnsi="Times New Roman" w:cs="Times New Roman"/>
          <w:i/>
          <w:sz w:val="28"/>
          <w:szCs w:val="28"/>
        </w:rPr>
        <w:t>основной образовательной программы</w:t>
      </w:r>
      <w:r w:rsidR="00F04DA2" w:rsidRPr="004725C1">
        <w:rPr>
          <w:rFonts w:ascii="Times New Roman" w:hAnsi="Times New Roman" w:cs="Times New Roman"/>
          <w:i/>
          <w:sz w:val="28"/>
          <w:szCs w:val="28"/>
        </w:rPr>
        <w:t xml:space="preserve"> на основе индивидуального плана</w:t>
      </w:r>
    </w:p>
    <w:tbl>
      <w:tblPr>
        <w:tblW w:w="0" w:type="auto"/>
        <w:tblInd w:w="108" w:type="dxa"/>
        <w:tblLook w:val="04A0"/>
      </w:tblPr>
      <w:tblGrid>
        <w:gridCol w:w="9180"/>
      </w:tblGrid>
      <w:tr w:rsidR="00733E64" w:rsidRPr="00982999" w:rsidTr="00BF1FD6">
        <w:tc>
          <w:tcPr>
            <w:tcW w:w="9356" w:type="dxa"/>
            <w:hideMark/>
          </w:tcPr>
          <w:p w:rsidR="00733E64" w:rsidRPr="00BF1FD6" w:rsidRDefault="00733E64" w:rsidP="00134C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en-US"/>
              </w:rPr>
            </w:pPr>
          </w:p>
        </w:tc>
      </w:tr>
      <w:tr w:rsidR="00733E64" w:rsidRPr="00982999" w:rsidTr="00BF1FD6">
        <w:tc>
          <w:tcPr>
            <w:tcW w:w="9356" w:type="dxa"/>
            <w:hideMark/>
          </w:tcPr>
          <w:p w:rsidR="00733E64" w:rsidRPr="00982999" w:rsidRDefault="00733E64" w:rsidP="00134C5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en-US"/>
              </w:rPr>
            </w:pPr>
          </w:p>
        </w:tc>
      </w:tr>
    </w:tbl>
    <w:p w:rsidR="00733E64" w:rsidRPr="00982999" w:rsidRDefault="00733E6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="000867FC" w:rsidRPr="00982999">
        <w:rPr>
          <w:rFonts w:ascii="Times New Roman" w:hAnsi="Times New Roman" w:cs="Times New Roman"/>
          <w:sz w:val="28"/>
          <w:szCs w:val="28"/>
        </w:rPr>
        <w:t xml:space="preserve">с </w:t>
      </w:r>
      <w:r w:rsidRPr="00982999">
        <w:rPr>
          <w:rFonts w:ascii="Times New Roman" w:hAnsi="Times New Roman" w:cs="Times New Roman"/>
          <w:sz w:val="28"/>
          <w:szCs w:val="28"/>
        </w:rPr>
        <w:t>ТМНР включает: обязательную часть и часть, формируемую участниками образовательного процесса.</w:t>
      </w:r>
    </w:p>
    <w:p w:rsidR="00733E64" w:rsidRPr="00982999" w:rsidRDefault="00733E6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Обязательная часть образовательной программы для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</w:t>
      </w:r>
      <w:r w:rsidR="000867FC" w:rsidRPr="00982999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0867FC" w:rsidRPr="00982999"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982999">
        <w:rPr>
          <w:rFonts w:ascii="Times New Roman" w:hAnsi="Times New Roman" w:cs="Times New Roman"/>
          <w:sz w:val="28"/>
          <w:szCs w:val="28"/>
        </w:rPr>
        <w:t xml:space="preserve"> составляет – 60%, а часть, формируемая участниками образовательного процесс – 40% от общего объема адаптированной основной программы.</w:t>
      </w:r>
    </w:p>
    <w:p w:rsidR="00733E64" w:rsidRPr="00982999" w:rsidRDefault="00733E6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для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67FC" w:rsidRPr="00982999"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982999">
        <w:rPr>
          <w:rFonts w:ascii="Times New Roman" w:hAnsi="Times New Roman" w:cs="Times New Roman"/>
          <w:sz w:val="28"/>
          <w:szCs w:val="28"/>
        </w:rPr>
        <w:t xml:space="preserve"> реализуется образовательной организацией через урочную и внеурочную деятельность в соответствии с санитарно-эпидемиологическими правилами и нормативами.</w:t>
      </w:r>
    </w:p>
    <w:p w:rsidR="00733E64" w:rsidRPr="00982999" w:rsidRDefault="00733E6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Адаптированная</w:t>
      </w:r>
      <w:r w:rsidR="000867FC"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основная образовательная программа общего образования должна учитывать</w:t>
      </w:r>
      <w:r w:rsidR="00134C57"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 xml:space="preserve">общие и особые образовательные потребности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67FC" w:rsidRPr="00982999"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982999">
        <w:rPr>
          <w:rFonts w:ascii="Times New Roman" w:hAnsi="Times New Roman" w:cs="Times New Roman"/>
          <w:sz w:val="28"/>
          <w:szCs w:val="28"/>
        </w:rPr>
        <w:t>.</w:t>
      </w:r>
    </w:p>
    <w:p w:rsidR="00733E64" w:rsidRPr="00982999" w:rsidRDefault="00733E6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основная образовательная программа на основе индивидуального плана для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67FC" w:rsidRPr="00982999"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982999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33E64" w:rsidRPr="00982999">
        <w:rPr>
          <w:rFonts w:ascii="Times New Roman" w:hAnsi="Times New Roman" w:cs="Times New Roman"/>
          <w:sz w:val="28"/>
          <w:szCs w:val="28"/>
        </w:rPr>
        <w:t>ояснительную записку;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</w:t>
      </w:r>
      <w:proofErr w:type="gramStart"/>
      <w:r w:rsidR="00733E64" w:rsidRPr="009829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33E64" w:rsidRPr="00982999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программы;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истему </w:t>
      </w:r>
      <w:proofErr w:type="gramStart"/>
      <w:r w:rsidR="00733E64" w:rsidRPr="00982999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адаптированной основной образовательной программы</w:t>
      </w:r>
      <w:proofErr w:type="gramEnd"/>
      <w:r w:rsidR="00733E64" w:rsidRPr="00982999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33E64" w:rsidRPr="00982999">
        <w:rPr>
          <w:rFonts w:ascii="Times New Roman" w:hAnsi="Times New Roman" w:cs="Times New Roman"/>
          <w:sz w:val="28"/>
          <w:szCs w:val="28"/>
        </w:rPr>
        <w:t>чебный план;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33E64" w:rsidRPr="00982999">
        <w:rPr>
          <w:rFonts w:ascii="Times New Roman" w:hAnsi="Times New Roman" w:cs="Times New Roman"/>
          <w:sz w:val="28"/>
          <w:szCs w:val="28"/>
        </w:rPr>
        <w:t>рограммы отдельных учебных предметов;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</w:t>
      </w:r>
      <w:r w:rsidR="00733E64" w:rsidRPr="00982999">
        <w:rPr>
          <w:rFonts w:ascii="Times New Roman" w:hAnsi="Times New Roman" w:cs="Times New Roman"/>
          <w:spacing w:val="2"/>
          <w:sz w:val="28"/>
          <w:szCs w:val="28"/>
        </w:rPr>
        <w:t>рограммы коррекционных курсов;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33E64" w:rsidRPr="00982999">
        <w:rPr>
          <w:rFonts w:ascii="Times New Roman" w:hAnsi="Times New Roman" w:cs="Times New Roman"/>
          <w:sz w:val="28"/>
          <w:szCs w:val="28"/>
        </w:rPr>
        <w:t>рограмму формирования экологической культуры, здорового и безопасного образа жизни;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33E64" w:rsidRPr="00982999">
        <w:rPr>
          <w:rFonts w:ascii="Times New Roman" w:hAnsi="Times New Roman" w:cs="Times New Roman"/>
          <w:sz w:val="28"/>
          <w:szCs w:val="28"/>
        </w:rPr>
        <w:t>рограмму внеурочной деятельности;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истему условий реализации адаптированной основной образовательной программы в соответствии с требованиями стандарта. </w:t>
      </w:r>
    </w:p>
    <w:p w:rsidR="00733E64" w:rsidRPr="00982999" w:rsidRDefault="00733E6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C57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982999">
        <w:rPr>
          <w:rFonts w:ascii="Times New Roman" w:hAnsi="Times New Roman" w:cs="Times New Roman"/>
          <w:sz w:val="28"/>
          <w:szCs w:val="28"/>
        </w:rPr>
        <w:t xml:space="preserve"> должна раскрывать: 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 цели реализации адаптированной основной образовательной программы общего образования, конкретизированные в соответствии с требованиями </w:t>
      </w:r>
      <w:proofErr w:type="gramStart"/>
      <w:r w:rsidR="00733E64" w:rsidRPr="00982999">
        <w:rPr>
          <w:rFonts w:ascii="Times New Roman" w:hAnsi="Times New Roman" w:cs="Times New Roman"/>
          <w:sz w:val="28"/>
          <w:szCs w:val="28"/>
        </w:rPr>
        <w:t>стандарта</w:t>
      </w:r>
      <w:proofErr w:type="gramEnd"/>
      <w:r w:rsidR="00733E64" w:rsidRPr="00982999">
        <w:rPr>
          <w:rFonts w:ascii="Times New Roman" w:hAnsi="Times New Roman" w:cs="Times New Roman"/>
          <w:sz w:val="28"/>
          <w:szCs w:val="28"/>
        </w:rPr>
        <w:t xml:space="preserve"> к результатам освоения</w:t>
      </w:r>
      <w:r w:rsidR="000867FC"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0867FC" w:rsidRPr="00982999">
        <w:rPr>
          <w:rFonts w:ascii="Times New Roman" w:hAnsi="Times New Roman" w:cs="Times New Roman"/>
          <w:sz w:val="28"/>
          <w:szCs w:val="28"/>
        </w:rPr>
        <w:t xml:space="preserve">с ТМНР 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адаптированной основной образовательной программы общего образования; 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 психолого-педагогическую характеристику </w:t>
      </w:r>
      <w:proofErr w:type="gramStart"/>
      <w:r w:rsidR="00733E64" w:rsidRPr="00982999">
        <w:rPr>
          <w:rFonts w:ascii="Times New Roman" w:hAnsi="Times New Roman" w:cs="Times New Roman"/>
          <w:sz w:val="28"/>
          <w:szCs w:val="28"/>
        </w:rPr>
        <w:t>обуч</w:t>
      </w:r>
      <w:r w:rsidR="000867FC" w:rsidRPr="00982999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0867FC" w:rsidRPr="00982999">
        <w:rPr>
          <w:rFonts w:ascii="Times New Roman" w:hAnsi="Times New Roman" w:cs="Times New Roman"/>
          <w:sz w:val="28"/>
          <w:szCs w:val="28"/>
        </w:rPr>
        <w:t xml:space="preserve"> с тяжелыми множественными нарушениями развития</w:t>
      </w:r>
      <w:r w:rsidR="00733E64" w:rsidRPr="00982999">
        <w:rPr>
          <w:rFonts w:ascii="Times New Roman" w:hAnsi="Times New Roman" w:cs="Times New Roman"/>
          <w:sz w:val="28"/>
          <w:szCs w:val="28"/>
        </w:rPr>
        <w:t>;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 описание особых образовательных</w:t>
      </w:r>
      <w:r w:rsidR="000867FC" w:rsidRPr="00982999">
        <w:rPr>
          <w:rFonts w:ascii="Times New Roman" w:hAnsi="Times New Roman" w:cs="Times New Roman"/>
          <w:sz w:val="28"/>
          <w:szCs w:val="28"/>
        </w:rPr>
        <w:t xml:space="preserve"> потребностей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867FC" w:rsidRPr="00982999">
        <w:rPr>
          <w:rFonts w:ascii="Times New Roman" w:hAnsi="Times New Roman" w:cs="Times New Roman"/>
          <w:sz w:val="28"/>
          <w:szCs w:val="28"/>
        </w:rPr>
        <w:t xml:space="preserve"> с ТМНР</w:t>
      </w:r>
      <w:r w:rsidR="00733E64" w:rsidRPr="00982999">
        <w:rPr>
          <w:rFonts w:ascii="Times New Roman" w:hAnsi="Times New Roman" w:cs="Times New Roman"/>
          <w:sz w:val="28"/>
          <w:szCs w:val="28"/>
        </w:rPr>
        <w:t>;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 принципы и подходы к формированию адаптированной основной образовательной программы общего образования и состава участников образовательного процесса конкретного образовательного учреждения; 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общую характеристику адаптированной основной образовательной программы общего образования; 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 общие подходы к организации внеурочной деятельности.</w:t>
      </w:r>
    </w:p>
    <w:p w:rsidR="00733E64" w:rsidRPr="00982999" w:rsidRDefault="00733E6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 </w:t>
      </w:r>
      <w:r w:rsidRPr="00134C57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982999">
        <w:rPr>
          <w:rFonts w:ascii="Times New Roman" w:hAnsi="Times New Roman" w:cs="Times New Roman"/>
          <w:sz w:val="28"/>
          <w:szCs w:val="28"/>
        </w:rPr>
        <w:t xml:space="preserve"> освоения умственно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отсталыми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0867FC" w:rsidRPr="00982999"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982999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 общего образования должны: 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 обеспечивать связь между требованиями стандарта, образовательным процессом и системой </w:t>
      </w:r>
      <w:proofErr w:type="gramStart"/>
      <w:r w:rsidR="00733E64" w:rsidRPr="00982999">
        <w:rPr>
          <w:rFonts w:ascii="Times New Roman" w:hAnsi="Times New Roman" w:cs="Times New Roman"/>
          <w:sz w:val="28"/>
          <w:szCs w:val="28"/>
        </w:rPr>
        <w:t>оценки результатов освоения адаптированной основной образовательной программы общего образования</w:t>
      </w:r>
      <w:proofErr w:type="gramEnd"/>
      <w:r w:rsidR="00733E64" w:rsidRPr="00982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 являться основой для разработки адаптированной основной образовательной программы общего образования образовательных учреждений; 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</w:t>
      </w:r>
      <w:r w:rsidR="00733E64"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адаптированной основной образовательной программы общего образования в соответствии с требованиями стандарта. </w:t>
      </w:r>
    </w:p>
    <w:p w:rsidR="00733E64" w:rsidRPr="00982999" w:rsidRDefault="00733E6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Структура и содержание планируемых результатов освоения адаптированной основной образовательной программы общего образования должны адекватно отражать требования стандарта, передавать специфику образовательного процесса (в частности, специфику целей изучения отдельных учебных предметов), соответствовать возможностям обучающихся.</w:t>
      </w:r>
    </w:p>
    <w:p w:rsidR="00733E64" w:rsidRPr="00982999" w:rsidRDefault="00134C57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C57">
        <w:rPr>
          <w:rFonts w:ascii="Times New Roman" w:hAnsi="Times New Roman" w:cs="Times New Roman"/>
          <w:i/>
          <w:sz w:val="28"/>
          <w:szCs w:val="28"/>
        </w:rPr>
        <w:t>У</w:t>
      </w:r>
      <w:r w:rsidR="00733E64" w:rsidRPr="00134C57">
        <w:rPr>
          <w:rFonts w:ascii="Times New Roman" w:hAnsi="Times New Roman" w:cs="Times New Roman"/>
          <w:i/>
          <w:sz w:val="28"/>
          <w:szCs w:val="28"/>
        </w:rPr>
        <w:t>чебный план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 общего образования умственно отсталых обучающихся</w:t>
      </w:r>
      <w:r w:rsidR="000867FC" w:rsidRPr="00982999">
        <w:rPr>
          <w:rFonts w:ascii="Times New Roman" w:hAnsi="Times New Roman" w:cs="Times New Roman"/>
          <w:sz w:val="28"/>
          <w:szCs w:val="28"/>
        </w:rPr>
        <w:t xml:space="preserve"> с ТМНР</w:t>
      </w:r>
      <w:r w:rsidR="00733E64" w:rsidRPr="00982999">
        <w:rPr>
          <w:rFonts w:ascii="Times New Roman" w:hAnsi="Times New Roman" w:cs="Times New Roman"/>
          <w:sz w:val="28"/>
          <w:szCs w:val="28"/>
        </w:rPr>
        <w:t xml:space="preserve">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 </w:t>
      </w:r>
    </w:p>
    <w:p w:rsidR="00733E64" w:rsidRPr="00982999" w:rsidRDefault="00733E6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адаптированной основной образовательной программы общего образования умственно отсталых обучающихся</w:t>
      </w:r>
      <w:r w:rsidR="000867FC" w:rsidRPr="00982999"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982999">
        <w:rPr>
          <w:rFonts w:ascii="Times New Roman" w:hAnsi="Times New Roman" w:cs="Times New Roman"/>
          <w:sz w:val="28"/>
          <w:szCs w:val="28"/>
        </w:rPr>
        <w:t xml:space="preserve"> определяет образовательная организация.</w:t>
      </w:r>
    </w:p>
    <w:p w:rsidR="00733E64" w:rsidRPr="00982999" w:rsidRDefault="00733E6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Учебные планы обеспечивают в случаях предусмотренных законодательством Российской Федерации в области образования</w:t>
      </w:r>
      <w:r w:rsidRPr="00982999">
        <w:rPr>
          <w:rStyle w:val="ac"/>
          <w:rFonts w:ascii="Times New Roman" w:hAnsi="Times New Roman" w:cs="Times New Roman"/>
          <w:sz w:val="28"/>
          <w:szCs w:val="28"/>
        </w:rPr>
        <w:footnoteReference w:id="18"/>
      </w:r>
      <w:r w:rsidRPr="00982999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0867FC" w:rsidRDefault="00733E6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Обязательные предметные области и о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сновные задачи реализации содержания предметных областей приведены в таблице</w:t>
      </w:r>
      <w:r w:rsidR="00134C57">
        <w:rPr>
          <w:rFonts w:ascii="Times New Roman" w:hAnsi="Times New Roman" w:cs="Times New Roman"/>
          <w:kern w:val="2"/>
          <w:sz w:val="28"/>
          <w:szCs w:val="28"/>
        </w:rPr>
        <w:t xml:space="preserve"> 1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34C57" w:rsidRPr="00982999" w:rsidRDefault="00134C57" w:rsidP="00134C57">
      <w:pPr>
        <w:spacing w:after="120" w:line="240" w:lineRule="auto"/>
        <w:ind w:firstLine="567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Таблица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2693"/>
        <w:gridCol w:w="4105"/>
      </w:tblGrid>
      <w:tr w:rsidR="000867FC" w:rsidRPr="00982999" w:rsidTr="007729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C" w:rsidRPr="00982999" w:rsidRDefault="000867FC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982999" w:rsidRDefault="000867FC" w:rsidP="00134C57">
            <w:pPr>
              <w:spacing w:after="12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982999" w:rsidRDefault="000867FC" w:rsidP="007729C6">
            <w:pPr>
              <w:tabs>
                <w:tab w:val="left" w:pos="2444"/>
              </w:tabs>
              <w:spacing w:after="120" w:line="240" w:lineRule="auto"/>
              <w:ind w:firstLine="36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Учебные</w:t>
            </w:r>
            <w:r w:rsidR="007729C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982999" w:rsidRDefault="000867FC" w:rsidP="00134C57">
            <w:pPr>
              <w:spacing w:after="120" w:line="240" w:lineRule="auto"/>
              <w:ind w:firstLine="38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Основные задачи реализации содержания</w:t>
            </w:r>
          </w:p>
        </w:tc>
      </w:tr>
      <w:tr w:rsidR="000867FC" w:rsidRPr="00982999" w:rsidTr="007729C6">
        <w:trPr>
          <w:trHeight w:val="13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C" w:rsidRPr="00982999" w:rsidRDefault="000867FC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134C57" w:rsidRDefault="000867FC" w:rsidP="00134C5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34C5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982999" w:rsidRDefault="000867FC" w:rsidP="00134C57">
            <w:pPr>
              <w:spacing w:after="12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Графика и письмо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C" w:rsidRPr="00982999" w:rsidRDefault="000867FC" w:rsidP="007729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Копирование с образца отдельных букв, слогов или слов.</w:t>
            </w:r>
          </w:p>
          <w:p w:rsidR="000867FC" w:rsidRPr="00982999" w:rsidRDefault="000867FC" w:rsidP="007729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Письмо </w:t>
            </w:r>
          </w:p>
        </w:tc>
      </w:tr>
      <w:tr w:rsidR="000867FC" w:rsidRPr="00982999" w:rsidTr="007729C6">
        <w:trPr>
          <w:trHeight w:val="48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FC" w:rsidRPr="00982999" w:rsidRDefault="000867FC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FC" w:rsidRPr="00982999" w:rsidRDefault="000867FC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982999" w:rsidRDefault="000867FC" w:rsidP="00134C57">
            <w:pPr>
              <w:spacing w:after="12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Альтернативное чтение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982999" w:rsidRDefault="00932079" w:rsidP="007729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Понимание обращен</w:t>
            </w:r>
            <w:r w:rsidR="000867FC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речи и смысла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доступных  невербальных гра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фических знаков (рисунков, фо</w:t>
            </w:r>
            <w:r w:rsidR="000867FC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</w:t>
            </w:r>
            <w:r w:rsidR="000867FC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графий, пиктограмм и др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гра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фических изображений), не</w:t>
            </w:r>
            <w:r w:rsidR="000867FC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</w:t>
            </w:r>
            <w:r w:rsidR="000867FC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="000867FC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цифических жестов. </w:t>
            </w:r>
          </w:p>
          <w:p w:rsidR="000867FC" w:rsidRPr="00982999" w:rsidRDefault="00932079" w:rsidP="007729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Пользование воспроизводящими заменяющими речь устройс</w:t>
            </w:r>
            <w:r w:rsidR="000867FC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вами (коммуникаторы, персональные ком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пью</w:t>
            </w:r>
            <w:r w:rsidR="000867FC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теры и др.)</w:t>
            </w:r>
          </w:p>
          <w:p w:rsidR="000867FC" w:rsidRPr="00982999" w:rsidRDefault="000867FC" w:rsidP="007729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Овладение 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умением вступать в контакт, поддер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живат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 и завершать его, используя не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вербальные и вербальные средства, соблюдая общепри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нятые правила общения.  </w:t>
            </w:r>
          </w:p>
          <w:p w:rsidR="000867FC" w:rsidRPr="00982999" w:rsidRDefault="00932079" w:rsidP="007729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альтернатив</w:t>
            </w:r>
            <w:r w:rsidR="000867FC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средст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коммуникации в процес</w:t>
            </w:r>
            <w:r w:rsidR="000867FC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 общения.</w:t>
            </w:r>
          </w:p>
          <w:p w:rsidR="000867FC" w:rsidRPr="00982999" w:rsidRDefault="000867FC" w:rsidP="007729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Различение и узнава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напечатанных слов, обознача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ющих имена людей, названия хорошо известных предметов и действий. </w:t>
            </w:r>
          </w:p>
          <w:p w:rsidR="000867FC" w:rsidRPr="00982999" w:rsidRDefault="000867FC" w:rsidP="007729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ие глобальному чтению в до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ступных ребенку пределах, формирование навыка пони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мания смысла узнаваемого сл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ова; раз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витие предпосылок к осмыслен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ному чтению и письму</w:t>
            </w:r>
          </w:p>
        </w:tc>
      </w:tr>
      <w:tr w:rsidR="000867FC" w:rsidRPr="00982999" w:rsidTr="007729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C" w:rsidRPr="00982999" w:rsidRDefault="000867FC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7729C6" w:rsidRDefault="000867FC" w:rsidP="007729C6">
            <w:pPr>
              <w:spacing w:after="12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729C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982999" w:rsidRDefault="000867FC" w:rsidP="007729C6">
            <w:pPr>
              <w:spacing w:after="12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Математические представления и конструирование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982999" w:rsidRDefault="000867FC" w:rsidP="007729C6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рмирование элементарных мате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матических представле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ний о цвете, форм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е, величине, количественных (</w:t>
            </w:r>
            <w:proofErr w:type="spellStart"/>
            <w:r w:rsidR="00932079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дочисло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</w:t>
            </w:r>
            <w:proofErr w:type="spellEnd"/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), пространственных, вре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менных представлениях.</w:t>
            </w:r>
          </w:p>
          <w:p w:rsidR="000867FC" w:rsidRPr="00982999" w:rsidRDefault="00932079" w:rsidP="007729C6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представлений о количестве, числе, зна</w:t>
            </w:r>
            <w:r w:rsidR="000867FC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комство с цифрами, составом числа в доступных ребенку пределах, счет, решение про</w:t>
            </w:r>
            <w:r w:rsidR="000867FC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стых арифметических задач с опорой на наглядность.</w:t>
            </w:r>
          </w:p>
          <w:p w:rsidR="000867FC" w:rsidRPr="00982999" w:rsidRDefault="000867FC" w:rsidP="007729C6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</w:rPr>
              <w:t>Овладение способностью по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</w:rPr>
              <w:t>льзоваться математи</w:t>
            </w:r>
            <w:r w:rsidRPr="00982999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r w:rsidRPr="00982999">
              <w:rPr>
                <w:rFonts w:ascii="Times New Roman" w:hAnsi="Times New Roman" w:cs="Times New Roman"/>
                <w:sz w:val="28"/>
                <w:szCs w:val="28"/>
              </w:rPr>
              <w:softHyphen/>
              <w:t>кими знаниями при реше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</w:rPr>
              <w:t xml:space="preserve">нии соответствующих возрасту 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</w:t>
            </w:r>
            <w:r w:rsidRPr="00982999">
              <w:rPr>
                <w:rFonts w:ascii="Times New Roman" w:hAnsi="Times New Roman" w:cs="Times New Roman"/>
                <w:sz w:val="28"/>
                <w:szCs w:val="28"/>
              </w:rPr>
              <w:t>тейских задач.</w:t>
            </w:r>
          </w:p>
        </w:tc>
      </w:tr>
      <w:tr w:rsidR="000867FC" w:rsidRPr="00982999" w:rsidTr="007729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C" w:rsidRPr="00982999" w:rsidRDefault="000867FC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7729C6" w:rsidRDefault="000867FC" w:rsidP="007729C6">
            <w:pPr>
              <w:spacing w:after="120" w:line="240" w:lineRule="auto"/>
              <w:ind w:right="-108" w:firstLine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729C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982999" w:rsidRDefault="000867FC" w:rsidP="007729C6">
            <w:pPr>
              <w:spacing w:after="12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Развитие речи и окружающий мир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982999" w:rsidRDefault="000867FC" w:rsidP="007729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речи как средства общения в тесной с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вязи с познанием окружающего ми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ра, личным опытом ребенка.</w:t>
            </w:r>
          </w:p>
          <w:p w:rsidR="000867FC" w:rsidRPr="00982999" w:rsidRDefault="000867FC" w:rsidP="007729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ие представле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ний о явлениях и объектах неживой природы, см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ене времен года и соответствую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 сезонных измене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ниях в природе, умения адаптироваться к конкретным при</w:t>
            </w:r>
            <w:r w:rsidR="00932079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род</w:t>
            </w: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ным и климатическим условиям.</w:t>
            </w:r>
          </w:p>
          <w:p w:rsidR="000867FC" w:rsidRPr="00982999" w:rsidRDefault="00932079" w:rsidP="007729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первоначальных представлений о жи</w:t>
            </w:r>
            <w:r w:rsidR="000867FC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вотном  и растительном мире.</w:t>
            </w:r>
          </w:p>
          <w:p w:rsidR="000867FC" w:rsidRPr="00982999" w:rsidRDefault="00932079" w:rsidP="007729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первоначальных представлений о рукотвор</w:t>
            </w:r>
            <w:r w:rsidR="000867FC"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 мире. Формирование представлений о доме, школе, о расположенных в них и рядом объектах, о транспорте и т.д. </w:t>
            </w:r>
          </w:p>
          <w:p w:rsidR="000867FC" w:rsidRPr="00982999" w:rsidRDefault="000867FC" w:rsidP="007729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Усвоение правил безопасного поведения в помещении и на улице.</w:t>
            </w:r>
          </w:p>
        </w:tc>
      </w:tr>
      <w:tr w:rsidR="000867FC" w:rsidRPr="00982999" w:rsidTr="007729C6">
        <w:trPr>
          <w:trHeight w:val="4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C" w:rsidRPr="00982999" w:rsidRDefault="000867FC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7729C6" w:rsidRDefault="000867FC" w:rsidP="007729C6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729C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982999" w:rsidRDefault="000867FC" w:rsidP="007729C6">
            <w:pPr>
              <w:spacing w:after="12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C" w:rsidRPr="00982999" w:rsidRDefault="000867FC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0867FC" w:rsidRPr="00982999" w:rsidTr="007729C6">
        <w:trPr>
          <w:trHeight w:val="48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FC" w:rsidRPr="00982999" w:rsidRDefault="000867FC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FC" w:rsidRPr="007729C6" w:rsidRDefault="000867FC" w:rsidP="007729C6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982999" w:rsidRDefault="000867FC" w:rsidP="007729C6">
            <w:pPr>
              <w:spacing w:after="12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Музыка и движение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FC" w:rsidRPr="00982999" w:rsidRDefault="000867FC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0867FC" w:rsidRPr="00982999" w:rsidTr="007729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C" w:rsidRPr="00982999" w:rsidRDefault="000867FC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7729C6" w:rsidRDefault="000867FC" w:rsidP="007729C6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729C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982999" w:rsidRDefault="000867FC" w:rsidP="007729C6">
            <w:pPr>
              <w:spacing w:after="12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Адаптивная физкультура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C" w:rsidRPr="00982999" w:rsidRDefault="000867FC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0867FC" w:rsidRPr="00982999" w:rsidTr="007729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C" w:rsidRPr="00982999" w:rsidRDefault="000867FC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7729C6" w:rsidRDefault="000867FC" w:rsidP="007729C6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729C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FC" w:rsidRPr="00982999" w:rsidRDefault="000867FC" w:rsidP="007729C6">
            <w:pPr>
              <w:spacing w:after="12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299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Ручной труд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FC" w:rsidRPr="00982999" w:rsidRDefault="000867FC" w:rsidP="00982999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4725C1" w:rsidRDefault="004725C1" w:rsidP="004725C1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87D" w:rsidRPr="004725C1" w:rsidRDefault="00AE087D" w:rsidP="00B11372">
      <w:pPr>
        <w:spacing w:after="120"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4725C1">
        <w:rPr>
          <w:rFonts w:ascii="Times New Roman" w:hAnsi="Times New Roman" w:cs="Times New Roman"/>
          <w:b/>
          <w:caps/>
          <w:spacing w:val="-2"/>
          <w:kern w:val="2"/>
          <w:sz w:val="28"/>
          <w:szCs w:val="28"/>
          <w:lang w:val="en-US"/>
        </w:rPr>
        <w:t>iii</w:t>
      </w:r>
      <w:proofErr w:type="gramStart"/>
      <w:r w:rsidRPr="004725C1">
        <w:rPr>
          <w:rFonts w:ascii="Times New Roman" w:hAnsi="Times New Roman" w:cs="Times New Roman"/>
          <w:b/>
          <w:caps/>
          <w:spacing w:val="-2"/>
          <w:kern w:val="2"/>
          <w:sz w:val="28"/>
          <w:szCs w:val="28"/>
        </w:rPr>
        <w:t>.</w:t>
      </w:r>
      <w:r w:rsidRPr="004725C1">
        <w:rPr>
          <w:rFonts w:ascii="Times New Roman" w:hAnsi="Times New Roman" w:cs="Times New Roman"/>
          <w:b/>
          <w:cap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kern w:val="2"/>
          <w:sz w:val="24"/>
          <w:szCs w:val="24"/>
        </w:rPr>
        <w:t xml:space="preserve"> </w:t>
      </w:r>
      <w:r w:rsidRPr="004725C1">
        <w:rPr>
          <w:rFonts w:ascii="Times New Roman" w:hAnsi="Times New Roman" w:cs="Times New Roman"/>
          <w:b/>
          <w:sz w:val="24"/>
          <w:szCs w:val="24"/>
        </w:rPr>
        <w:t>ТРЕБОВАНИЯ</w:t>
      </w:r>
      <w:proofErr w:type="gramEnd"/>
      <w:r w:rsidRPr="004725C1">
        <w:rPr>
          <w:rFonts w:ascii="Times New Roman" w:hAnsi="Times New Roman" w:cs="Times New Roman"/>
          <w:b/>
          <w:sz w:val="24"/>
          <w:szCs w:val="24"/>
        </w:rPr>
        <w:t xml:space="preserve"> К УСЛОВИЯМ РЕАЛИЗАЦИИ  ВАРИАНТОВ ОСНОВНОЙ ОБРАЗОВВАТЕЛЬНОЙ ПРОГРАММЫ НАЧАЛЬНОГО ОБЩЕГО ОБРАЗОВАНИЯ ДЛЯ ОБУЧАЮЩИХСЯ С НАРУШЕНИЯМИ ОПОРНО-ДВИГАТЕЛЬНОГО АППАРАТА</w:t>
      </w:r>
    </w:p>
    <w:p w:rsidR="00C159AF" w:rsidRPr="008E3817" w:rsidRDefault="00AE087D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59AF" w:rsidRPr="008E381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159AF" w:rsidRPr="008E38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BB3618">
        <w:rPr>
          <w:rFonts w:ascii="Times New Roman" w:hAnsi="Times New Roman" w:cs="Times New Roman"/>
          <w:b/>
          <w:bCs/>
          <w:sz w:val="28"/>
          <w:szCs w:val="28"/>
        </w:rPr>
        <w:t xml:space="preserve">Вариант А. </w:t>
      </w:r>
      <w:r w:rsidR="00C159AF" w:rsidRPr="008E3817">
        <w:rPr>
          <w:rFonts w:ascii="Times New Roman" w:hAnsi="Times New Roman" w:cs="Times New Roman"/>
          <w:b/>
          <w:bCs/>
          <w:sz w:val="28"/>
          <w:szCs w:val="28"/>
        </w:rPr>
        <w:t>Требования к условиям реализации основной образовательной программы начального общего образования</w:t>
      </w:r>
      <w:r w:rsidR="00C159AF" w:rsidRPr="008E3817">
        <w:rPr>
          <w:rFonts w:ascii="Times New Roman" w:hAnsi="Times New Roman" w:cs="Times New Roman"/>
          <w:b/>
          <w:kern w:val="2"/>
          <w:sz w:val="28"/>
          <w:szCs w:val="28"/>
        </w:rPr>
        <w:t xml:space="preserve"> для обучающихся с нарушениями опорно-двигательного аппарата.</w:t>
      </w:r>
      <w:proofErr w:type="gramEnd"/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В соответствии с текстом статьи 34 Федерального закона РФ «Об образовании в Российской Федерации»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имеет право на</w:t>
      </w:r>
      <w:r w:rsidRPr="00982999">
        <w:rPr>
          <w:rFonts w:ascii="Times New Roman" w:hAnsi="Times New Roman" w:cs="Times New Roman"/>
          <w:sz w:val="28"/>
          <w:szCs w:val="28"/>
          <w:vertAlign w:val="superscript"/>
        </w:rPr>
        <w:footnoteReference w:id="19"/>
      </w:r>
      <w:r w:rsidRPr="00982999">
        <w:rPr>
          <w:rFonts w:ascii="Times New Roman" w:hAnsi="Times New Roman" w:cs="Times New Roman"/>
          <w:sz w:val="28"/>
          <w:szCs w:val="28"/>
        </w:rPr>
        <w:t>: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- «выбор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лет» (пункт 1); 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- «предоставление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 - медико-педагогической коррекции» (пункт 2);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- «перевод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 (пункт 15).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Pr="006D2478">
        <w:rPr>
          <w:rFonts w:ascii="Times New Roman" w:hAnsi="Times New Roman" w:cs="Times New Roman"/>
          <w:i/>
          <w:iCs/>
          <w:sz w:val="28"/>
          <w:szCs w:val="28"/>
          <w:u w:val="single"/>
        </w:rPr>
        <w:t>Кадровое обеспечение.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 xml:space="preserve"> Педагоги, работающие в условиях инклюзивного класса  должны получить особую подготовку в области специальной (коррекционной) педагогики, быть готовыми и профессионально компетентными решать проблемы детей с ограниченными возможностями здоровья.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Для профессиональной и личностной подготовки педагогов необходимы следующие психолого-педагогические знания: 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представление и понимание того, что такое инклюзивное образование, в чем его отличие от традиционных форм образования; 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знание психологических закономерностей и особенностей возрастного и личностного развития детей в условиях инклюзивной образовательной среды; 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знание методов психологического и дидактического проектирования учебного процесса для совместного обучения детей с НОДА и нормальным развитием; 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умение реализовать различные способы педагогического взаимодействия между всеми субъектами образовательной среды (с учениками по отдельности и в группе, с родителями, коллегами-учителями, специалистами, руководством).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eastAsia="Octava-Regular" w:hAnsi="Times New Roman" w:cs="Times New Roman"/>
          <w:sz w:val="28"/>
          <w:szCs w:val="28"/>
          <w:lang w:eastAsia="en-US"/>
        </w:rPr>
        <w:t xml:space="preserve"> Успешное </w:t>
      </w:r>
      <w:r>
        <w:rPr>
          <w:rFonts w:ascii="Times New Roman" w:eastAsia="Octava-Italic" w:hAnsi="Times New Roman" w:cs="Times New Roman"/>
          <w:iCs/>
          <w:sz w:val="28"/>
          <w:szCs w:val="28"/>
          <w:lang w:eastAsia="en-US"/>
        </w:rPr>
        <w:t>формирование графо-</w:t>
      </w:r>
      <w:r w:rsidRPr="00982999">
        <w:rPr>
          <w:rFonts w:ascii="Times New Roman" w:eastAsia="Octava-Italic" w:hAnsi="Times New Roman" w:cs="Times New Roman"/>
          <w:iCs/>
          <w:sz w:val="28"/>
          <w:szCs w:val="28"/>
          <w:lang w:eastAsia="en-US"/>
        </w:rPr>
        <w:t xml:space="preserve">моторной функции </w:t>
      </w:r>
      <w:r w:rsidRPr="00982999">
        <w:rPr>
          <w:rFonts w:ascii="Times New Roman" w:eastAsia="Octava-Regular" w:hAnsi="Times New Roman" w:cs="Times New Roman"/>
          <w:sz w:val="28"/>
          <w:szCs w:val="28"/>
          <w:lang w:eastAsia="en-US"/>
        </w:rPr>
        <w:t>у детей с нарушениями опорно-двигательного аппарата возможно только при условии специально согласованной деятельности дефектолога, логопеда,  инструктора ЛФК. Необходима индивидуальная подготовка руки к письму, последовательная отработка и закрепление двигательного навыка письма. Необходимо выделить время для специальных занятий по формированию движений, обеспечивающих правильную технику письма.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Педагог-психолог должен обладать знаниями о личностных особенностях детей с НОДА, умениями организовать своевременную и эффективную диагностику, профилактику и коррекцию поведенческих, нервно-психических и патохарактерологических расстройств.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Учитель-логопед  должен обладать знаниями об особенностях речевого развития детей с НОДА, умениями организовать своевременную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и эффективную диагностику, профилактику и коррекцию устной и письменной речи.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eastAsia="Octava-Regular" w:hAnsi="Times New Roman" w:cs="Times New Roman"/>
          <w:sz w:val="28"/>
          <w:szCs w:val="28"/>
          <w:lang w:eastAsia="en-US"/>
        </w:rPr>
      </w:pPr>
      <w:r w:rsidRPr="00982999">
        <w:rPr>
          <w:rFonts w:ascii="Times New Roman" w:hAnsi="Times New Roman" w:cs="Times New Roman"/>
          <w:sz w:val="28"/>
          <w:szCs w:val="28"/>
        </w:rPr>
        <w:t>Учитель физического воспитания должен обладать знаниями о двигательной патологии обучающегося и возможных ограничениях при фронтальных занятиях физкультурой.</w:t>
      </w:r>
      <w:r w:rsidRPr="00982999">
        <w:rPr>
          <w:rFonts w:ascii="Times New Roman" w:eastAsia="Octava-Regular" w:hAnsi="Times New Roman" w:cs="Times New Roman"/>
          <w:sz w:val="28"/>
          <w:szCs w:val="28"/>
          <w:lang w:eastAsia="en-US"/>
        </w:rPr>
        <w:t xml:space="preserve"> Все предъявляемые ребенку задания должны соответствовать его двигательным возможностям.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eastAsia="Octava-Regular" w:hAnsi="Times New Roman" w:cs="Times New Roman"/>
          <w:sz w:val="28"/>
          <w:szCs w:val="28"/>
          <w:lang w:eastAsia="en-US"/>
        </w:rPr>
      </w:pPr>
      <w:r w:rsidRPr="00982999">
        <w:rPr>
          <w:rFonts w:ascii="Times New Roman" w:eastAsia="Octava-Regular" w:hAnsi="Times New Roman" w:cs="Times New Roman"/>
          <w:sz w:val="28"/>
          <w:szCs w:val="28"/>
          <w:lang w:eastAsia="en-US"/>
        </w:rPr>
        <w:t>При инклюзивном обучении детей с НОДА необходимо осуществлять мультидисциплинарный подход в сопровождении обучающихся в образовательном процессе. Необходимую медико-социальную помощь дети с НОДА могут получать в специализированных центрах.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eastAsia="Octava-Regular" w:hAnsi="Times New Roman" w:cs="Times New Roman"/>
          <w:sz w:val="28"/>
          <w:szCs w:val="28"/>
          <w:lang w:eastAsia="en-US"/>
        </w:rPr>
      </w:pPr>
      <w:r w:rsidRPr="006D2478">
        <w:rPr>
          <w:rFonts w:ascii="Times New Roman" w:hAnsi="Times New Roman" w:cs="Times New Roman"/>
          <w:i/>
          <w:iCs/>
          <w:sz w:val="28"/>
          <w:szCs w:val="28"/>
          <w:u w:val="single"/>
        </w:rPr>
        <w:t>Финансово-экономическое обеспечение</w:t>
      </w:r>
      <w:r w:rsidRPr="006D247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D2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>араметры соответствующих нормативов и механизмы их исполнения. Разрабатываемый 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Необходимо подчеркнуть, что в соответствии с конституционными правами детей с ОВЗ на образование должно быть предусмотрено «подушевое»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478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Материально-техническое обеспечение</w:t>
      </w:r>
      <w:r w:rsidRPr="006D247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982999">
        <w:rPr>
          <w:rFonts w:ascii="Times New Roman" w:hAnsi="Times New Roman" w:cs="Times New Roman"/>
          <w:sz w:val="28"/>
          <w:szCs w:val="28"/>
        </w:rPr>
        <w:t xml:space="preserve"> Важным условием реализации образовательной программы начального общего образования для детей с нарушением ОДА, является возможность для беспрепятственного доступа обучающихся с НОДА ко всем  объектам инфраструктуры образовательной организации.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Все помещения школы, включая санузлы,  должны позволять ребенку беспрепятственно передвигаться. Это достигается с помощью установки пандусов, лифтов, подъемников, поручней, широких дверных проемов. Все пространство класса должно быть доступно ребенку, передвигающемуся как самостоятельно, так и  с помощью приспособлений.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         Ребенок с НОДА (особенно с ДЦП) требует от учителя больше внимания, в случае выраженных двигательных нарушений,  чем традиционно развивающийся, поэтому наполняемость класса, где обучается ребенок с нарушением ОДА, должна быть меньше. В случае необходимости (выраженные двигательные расстройства, тяжелое поражение рук, препятствующее формированию графо - моторных навыков) рабочее место обучающегося с НОДА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2999">
        <w:rPr>
          <w:rFonts w:ascii="Times New Roman" w:hAnsi="Times New Roman" w:cs="Times New Roman"/>
          <w:sz w:val="28"/>
          <w:szCs w:val="28"/>
        </w:rPr>
        <w:t xml:space="preserve">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 (джойстики, трекболы, сенсорные планшеты)).  В этом случае сопровождать работу ребенка во время урока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тьютор.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обучение*(1).</w:t>
      </w:r>
    </w:p>
    <w:p w:rsidR="00C159AF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 Общеобразовательные программы реализуются образовательной организацией как самостоятельно, так и посредством сетевых форм их реализации*(2).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159AF" w:rsidRPr="006D7E68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E68">
        <w:rPr>
          <w:rFonts w:ascii="Times New Roman" w:hAnsi="Times New Roman" w:cs="Times New Roman"/>
          <w:sz w:val="20"/>
          <w:szCs w:val="20"/>
        </w:rPr>
        <w:t xml:space="preserve">*(1) Часть 2 статьи 13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6D7E68">
          <w:rPr>
            <w:rFonts w:ascii="Times New Roman" w:hAnsi="Times New Roman" w:cs="Times New Roman"/>
            <w:sz w:val="20"/>
            <w:szCs w:val="20"/>
          </w:rPr>
          <w:t>2012 г</w:t>
        </w:r>
      </w:smartTag>
      <w:r w:rsidRPr="006D7E68">
        <w:rPr>
          <w:rFonts w:ascii="Times New Roman" w:hAnsi="Times New Roman" w:cs="Times New Roman"/>
          <w:sz w:val="20"/>
          <w:szCs w:val="20"/>
        </w:rPr>
        <w:t>. № 273-ФЗ “Об образовании в Российской Федерации</w:t>
      </w:r>
      <w:proofErr w:type="gramStart"/>
      <w:r w:rsidRPr="006D7E68">
        <w:rPr>
          <w:rFonts w:ascii="Times New Roman" w:hAnsi="Times New Roman" w:cs="Times New Roman"/>
          <w:sz w:val="20"/>
          <w:szCs w:val="20"/>
        </w:rPr>
        <w:t>”(</w:t>
      </w:r>
      <w:proofErr w:type="gramEnd"/>
      <w:r w:rsidRPr="006D7E68"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2012, № 53, ст. 7598; 2013, № 19, ст. 2326)</w:t>
      </w:r>
    </w:p>
    <w:p w:rsidR="00C159AF" w:rsidRPr="006D7E68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E68">
        <w:rPr>
          <w:rFonts w:ascii="Times New Roman" w:hAnsi="Times New Roman" w:cs="Times New Roman"/>
          <w:sz w:val="20"/>
          <w:szCs w:val="20"/>
        </w:rPr>
        <w:t xml:space="preserve">*(2) Часть 1 статьи 13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6D7E68">
          <w:rPr>
            <w:rFonts w:ascii="Times New Roman" w:hAnsi="Times New Roman" w:cs="Times New Roman"/>
            <w:sz w:val="20"/>
            <w:szCs w:val="20"/>
          </w:rPr>
          <w:t>2012 г</w:t>
        </w:r>
      </w:smartTag>
      <w:r w:rsidRPr="006D7E68">
        <w:rPr>
          <w:rFonts w:ascii="Times New Roman" w:hAnsi="Times New Roman" w:cs="Times New Roman"/>
          <w:sz w:val="20"/>
          <w:szCs w:val="20"/>
        </w:rPr>
        <w:t>. № 273-ФЗ “Об образовании в Российской Федерации» (Собрание законодательства Российской Федерации, 2012, № 53, ст. 7598; 2013, № 19, ст. 2326)</w:t>
      </w:r>
    </w:p>
    <w:p w:rsidR="00C159AF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2BA">
        <w:rPr>
          <w:rFonts w:ascii="Times New Roman" w:hAnsi="Times New Roman" w:cs="Times New Roman"/>
          <w:sz w:val="28"/>
          <w:szCs w:val="28"/>
        </w:rPr>
        <w:t>Для  реализации несколькими организациями общеобразовательных программ для обучающихся с НОДА возможно использование сетевой формы взаимодействия.</w:t>
      </w:r>
      <w:proofErr w:type="gramEnd"/>
      <w:r w:rsidRPr="00E012BA">
        <w:rPr>
          <w:rFonts w:ascii="Times New Roman" w:hAnsi="Times New Roman" w:cs="Times New Roman"/>
          <w:sz w:val="28"/>
          <w:szCs w:val="28"/>
        </w:rPr>
        <w:t xml:space="preserve"> Такие организации  с</w:t>
      </w:r>
      <w:r w:rsidRPr="00982999">
        <w:rPr>
          <w:rFonts w:ascii="Times New Roman" w:hAnsi="Times New Roman" w:cs="Times New Roman"/>
          <w:sz w:val="28"/>
          <w:szCs w:val="28"/>
        </w:rPr>
        <w:t>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iCs/>
          <w:sz w:val="28"/>
          <w:szCs w:val="28"/>
        </w:rPr>
        <w:t>В организациях, осуществляющих реализацию основной образовательной программы начального общего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образования </w:t>
      </w:r>
      <w:r w:rsidRPr="009829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 xml:space="preserve">и программы коррекционной работы для обучающихся с НОДА, </w:t>
      </w:r>
      <w:r w:rsidRPr="00982999">
        <w:rPr>
          <w:rFonts w:ascii="Times New Roman" w:hAnsi="Times New Roman" w:cs="Times New Roman"/>
          <w:iCs/>
          <w:sz w:val="28"/>
          <w:szCs w:val="28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флеш-тренажеров, инструментов Wiki, цифровых видео материалов и др.), обеспечивающих достижение каждым обучающимся с НОДА максимально</w:t>
      </w:r>
      <w:proofErr w:type="gramEnd"/>
      <w:r w:rsidRPr="00982999">
        <w:rPr>
          <w:rFonts w:ascii="Times New Roman" w:hAnsi="Times New Roman" w:cs="Times New Roman"/>
          <w:iCs/>
          <w:sz w:val="28"/>
          <w:szCs w:val="28"/>
        </w:rPr>
        <w:t xml:space="preserve"> возможных для него результатов обучения.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bCs/>
          <w:sz w:val="28"/>
          <w:szCs w:val="28"/>
        </w:rPr>
        <w:t xml:space="preserve">ФГОС для </w:t>
      </w:r>
      <w:proofErr w:type="gramStart"/>
      <w:r w:rsidRPr="0098299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bCs/>
          <w:sz w:val="28"/>
          <w:szCs w:val="28"/>
        </w:rPr>
        <w:t xml:space="preserve"> с НОДА предусматривает по основной образовательной программе начального общего образования определенную форму и долю социальной и образовательной интеграции</w:t>
      </w:r>
      <w:r w:rsidRPr="00982999">
        <w:rPr>
          <w:rFonts w:ascii="Times New Roman" w:hAnsi="Times New Roman" w:cs="Times New Roman"/>
          <w:sz w:val="28"/>
          <w:szCs w:val="28"/>
        </w:rPr>
        <w:t xml:space="preserve">. </w:t>
      </w:r>
      <w:r w:rsidRPr="00982999">
        <w:rPr>
          <w:rFonts w:ascii="Times New Roman" w:hAnsi="Times New Roman" w:cs="Times New Roman"/>
          <w:bCs/>
          <w:sz w:val="28"/>
          <w:szCs w:val="28"/>
        </w:rPr>
        <w:t>Это требует координации действий, обязательного, регулярного и качественного взаимодействия специалистов, работающих как со здоровыми детьми, так и с детьми с нарушениями опорно-двигательного аппарата.</w:t>
      </w:r>
      <w:r w:rsidRPr="00982999">
        <w:rPr>
          <w:rFonts w:ascii="Times New Roman" w:hAnsi="Times New Roman" w:cs="Times New Roman"/>
          <w:sz w:val="28"/>
          <w:szCs w:val="28"/>
        </w:rPr>
        <w:t xml:space="preserve">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Cs/>
          <w:kern w:val="2"/>
          <w:sz w:val="28"/>
          <w:szCs w:val="28"/>
        </w:rPr>
      </w:pPr>
      <w:r w:rsidRPr="006D7E68">
        <w:rPr>
          <w:rFonts w:ascii="Times New Roman" w:hAnsi="Times New Roman" w:cs="Times New Roman"/>
          <w:i/>
          <w:kern w:val="2"/>
          <w:sz w:val="28"/>
          <w:szCs w:val="28"/>
          <w:u w:val="single"/>
        </w:rPr>
        <w:lastRenderedPageBreak/>
        <w:t>Учебно-методическое обеспечение</w:t>
      </w:r>
      <w:r w:rsidRPr="006D7E6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iCs/>
          <w:kern w:val="2"/>
          <w:sz w:val="28"/>
          <w:szCs w:val="28"/>
        </w:rPr>
        <w:t xml:space="preserve">реализации основной образовательной программы начального общего образования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</w:t>
      </w:r>
      <w:r w:rsidRPr="00982999">
        <w:rPr>
          <w:rFonts w:ascii="Times New Roman" w:hAnsi="Times New Roman" w:cs="Times New Roman"/>
          <w:iCs/>
          <w:kern w:val="2"/>
          <w:sz w:val="28"/>
          <w:szCs w:val="28"/>
        </w:rPr>
        <w:t>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ab/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Учебно-методические обеспечение реализации ООП в образовательной организации гарантирует высокое качество достижения результатов. 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>Требования к учебно-методическому обеспечению образовательного процесса включают: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параметры комплектности оснащения образовательного процесса с учетом достижения целей и планируемых результатов </w:t>
      </w:r>
      <w:r w:rsidRPr="00982999">
        <w:rPr>
          <w:rFonts w:ascii="Times New Roman" w:hAnsi="Times New Roman" w:cs="Times New Roman"/>
          <w:sz w:val="28"/>
          <w:szCs w:val="28"/>
        </w:rPr>
        <w:t xml:space="preserve">освоения основной образовательной программы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начального общего образования;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параметры качества обеспечения образовательного процесса с учетом достижения целей и планируемых результатов </w:t>
      </w:r>
      <w:r w:rsidRPr="00982999">
        <w:rPr>
          <w:rFonts w:ascii="Times New Roman" w:hAnsi="Times New Roman" w:cs="Times New Roman"/>
          <w:sz w:val="28"/>
          <w:szCs w:val="28"/>
        </w:rPr>
        <w:t xml:space="preserve">освоения основной образовательной программы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начального общего образования.</w:t>
      </w:r>
    </w:p>
    <w:p w:rsidR="00C159AF" w:rsidRPr="00982999" w:rsidRDefault="00C159AF" w:rsidP="00AE087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Образовательная организация должна быть обеспечена учебниками и (или) учебниками с электронными приложениями, являющимися их  составной  частью, учебно-методической литературой и материалами по всем учебным предметам основной образовательной программы начального общего образования </w:t>
      </w:r>
      <w:r w:rsidRPr="00982999">
        <w:rPr>
          <w:rFonts w:ascii="Times New Roman" w:hAnsi="Times New Roman" w:cs="Times New Roman"/>
          <w:sz w:val="28"/>
          <w:szCs w:val="28"/>
        </w:rPr>
        <w:t xml:space="preserve">обучающихся с НОДА на определенных учредителем образовательного учреждения языках обучения и воспитания. </w:t>
      </w:r>
      <w:proofErr w:type="gramEnd"/>
    </w:p>
    <w:p w:rsidR="000867FC" w:rsidRDefault="000867F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aps/>
          <w:spacing w:val="2"/>
          <w:sz w:val="28"/>
          <w:szCs w:val="28"/>
        </w:rPr>
      </w:pPr>
    </w:p>
    <w:p w:rsidR="00C159AF" w:rsidRPr="00BB3618" w:rsidRDefault="00BB361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caps/>
          <w:spacing w:val="2"/>
          <w:sz w:val="28"/>
          <w:szCs w:val="28"/>
        </w:rPr>
      </w:pPr>
      <w:r w:rsidRPr="00BB3618">
        <w:rPr>
          <w:rFonts w:ascii="Times New Roman" w:hAnsi="Times New Roman" w:cs="Times New Roman"/>
          <w:b/>
          <w:sz w:val="28"/>
          <w:szCs w:val="28"/>
        </w:rPr>
        <w:t xml:space="preserve">3.2. </w:t>
      </w:r>
      <w:proofErr w:type="gramStart"/>
      <w:r w:rsidRPr="00BB3618">
        <w:rPr>
          <w:rFonts w:ascii="Times New Roman" w:hAnsi="Times New Roman" w:cs="Times New Roman"/>
          <w:b/>
          <w:sz w:val="28"/>
          <w:szCs w:val="28"/>
        </w:rPr>
        <w:t>Вариант В.</w:t>
      </w:r>
      <w:r w:rsidRPr="00BB3618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условиям реализации адаптированной основной образовательной программы начального общего образования</w:t>
      </w:r>
      <w:r w:rsidRPr="00BB3618">
        <w:rPr>
          <w:rFonts w:ascii="Times New Roman" w:hAnsi="Times New Roman" w:cs="Times New Roman"/>
          <w:b/>
          <w:kern w:val="2"/>
          <w:sz w:val="28"/>
          <w:szCs w:val="28"/>
        </w:rPr>
        <w:t xml:space="preserve"> для обучающихся с нарушениями опорно-двигательного аппарата</w:t>
      </w:r>
      <w:proofErr w:type="gramEnd"/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детей с НОДА определяет требования к условиям реализации основной образовательной программы начального общего образования детей с НОДА, включая в себя требования к кадровым, финансовым, материально-техническим и иным условиям</w:t>
      </w:r>
      <w:r w:rsidRPr="00982999">
        <w:rPr>
          <w:rFonts w:ascii="Times New Roman" w:hAnsi="Times New Roman" w:cs="Times New Roman"/>
          <w:sz w:val="28"/>
          <w:szCs w:val="28"/>
          <w:vertAlign w:val="superscript"/>
        </w:rPr>
        <w:footnoteReference w:id="20"/>
      </w:r>
      <w:r w:rsidRPr="00982999">
        <w:rPr>
          <w:rFonts w:ascii="Times New Roman" w:hAnsi="Times New Roman" w:cs="Times New Roman"/>
          <w:sz w:val="28"/>
          <w:szCs w:val="28"/>
        </w:rPr>
        <w:t>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Интегративным результатом реализации указанных требований должно быть создание комфортной развивающей образовательной среды для  детей с НОДА, построенной с учетом их образовательных потребностей,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>: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социальное и обучающихся;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гарантирует охрану и укрепление физического и психического здоровья 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комфортна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по отношению к обучающимся и педагогическим работникам и другим участникам образовательной деятельности.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обеспечения реализации основной образовательной программы начального общего образования детей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НОДА в образовательной организации для участников образовательного процесса должны создаваться условия, обеспечивающие возможность: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достижения планируемых результатов освоения основной образовательной программы </w:t>
      </w:r>
      <w:r w:rsidRPr="00982999">
        <w:rPr>
          <w:rFonts w:ascii="Times New Roman" w:hAnsi="Times New Roman" w:cs="Times New Roman"/>
          <w:bCs/>
          <w:sz w:val="28"/>
          <w:szCs w:val="28"/>
        </w:rPr>
        <w:t>начального общего образования</w:t>
      </w:r>
      <w:r w:rsidRPr="00982999">
        <w:rPr>
          <w:rFonts w:ascii="Times New Roman" w:hAnsi="Times New Roman" w:cs="Times New Roman"/>
          <w:sz w:val="28"/>
          <w:szCs w:val="28"/>
        </w:rPr>
        <w:t xml:space="preserve"> всеми обучающимися;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выявления и развития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обучающихся через систему внеклассной и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 деятельности, организацию общественно-полезной деятельности, в том числе, с использованием возможностей образовательных учреждений дополнительного образования детей;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организации интеллектуальных и творческих соревнований, научно-технического и художественного творчества, и проектно-исследовательской деятельности;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</w:t>
      </w:r>
      <w:r w:rsidRPr="00982999">
        <w:rPr>
          <w:rFonts w:ascii="Times New Roman" w:hAnsi="Times New Roman" w:cs="Times New Roman"/>
          <w:bCs/>
          <w:sz w:val="28"/>
          <w:szCs w:val="28"/>
        </w:rPr>
        <w:t>начального общего образования</w:t>
      </w: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bCs/>
          <w:sz w:val="28"/>
          <w:szCs w:val="28"/>
        </w:rPr>
        <w:t>детей с НОДА</w:t>
      </w:r>
      <w:r w:rsidRPr="00982999">
        <w:rPr>
          <w:rFonts w:ascii="Times New Roman" w:hAnsi="Times New Roman" w:cs="Times New Roman"/>
          <w:sz w:val="28"/>
          <w:szCs w:val="28"/>
        </w:rPr>
        <w:t>, проектировании и развитии внутришкольной социальной среды, а также в формировании и реализации индивидуальных образовательных маршрутов обучающихся с учетом их образовательных потребностей;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их родителей (законных представителей), спецификой образовательного учреждения, и с учетом особенностей субъекта Российской Федерации;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использования в образовательном процессе современных образовательных технологий де</w:t>
      </w:r>
      <w:r>
        <w:rPr>
          <w:rFonts w:ascii="Times New Roman" w:hAnsi="Times New Roman" w:cs="Times New Roman"/>
          <w:sz w:val="28"/>
          <w:szCs w:val="28"/>
        </w:rPr>
        <w:t>ятельностного типа, в том числе</w:t>
      </w:r>
      <w:r w:rsidRPr="00982999">
        <w:rPr>
          <w:rFonts w:ascii="Times New Roman" w:hAnsi="Times New Roman" w:cs="Times New Roman"/>
          <w:sz w:val="28"/>
          <w:szCs w:val="28"/>
        </w:rPr>
        <w:t xml:space="preserve"> информационных;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обновления содержания основной образовательной программы </w:t>
      </w:r>
      <w:r w:rsidRPr="00982999">
        <w:rPr>
          <w:rFonts w:ascii="Times New Roman" w:hAnsi="Times New Roman" w:cs="Times New Roman"/>
          <w:bCs/>
          <w:sz w:val="28"/>
          <w:szCs w:val="28"/>
        </w:rPr>
        <w:t>начального общего образования детей с НОДА</w:t>
      </w:r>
      <w:r w:rsidRPr="00982999">
        <w:rPr>
          <w:rFonts w:ascii="Times New Roman" w:hAnsi="Times New Roman" w:cs="Times New Roman"/>
          <w:sz w:val="28"/>
          <w:szCs w:val="28"/>
        </w:rPr>
        <w:t>, а также методик и технологий ее реализации в соответствии с динамикой развития современной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а также современных механизмов финансирования.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Кадровое обеспечение.</w:t>
      </w:r>
      <w:r w:rsidRPr="001A5B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реализующая программу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82999">
        <w:rPr>
          <w:rFonts w:ascii="Times New Roman" w:hAnsi="Times New Roman" w:cs="Times New Roman"/>
          <w:sz w:val="28"/>
          <w:szCs w:val="28"/>
        </w:rPr>
        <w:t>детей с НОДА должна быть укомплектована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педагогическими, руководящими и иными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работниками имеющими, соответствующую 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Pr="00982999">
        <w:rPr>
          <w:rFonts w:ascii="Times New Roman" w:hAnsi="Times New Roman" w:cs="Times New Roman"/>
          <w:sz w:val="28"/>
          <w:szCs w:val="28"/>
        </w:rPr>
        <w:t>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Уровень квалификации работников образовательной организации, реализующей основную образовательную программу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82999">
        <w:rPr>
          <w:rFonts w:ascii="Times New Roman" w:hAnsi="Times New Roman" w:cs="Times New Roman"/>
          <w:sz w:val="28"/>
          <w:szCs w:val="28"/>
        </w:rPr>
        <w:t>детей с НОДА, для каждой занимаемой должности должен соответствовать квалификационным характеристикам по соответствующей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 детей с НОДА.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369">
        <w:rPr>
          <w:rFonts w:ascii="Times New Roman" w:hAnsi="Times New Roman" w:cs="Times New Roman"/>
          <w:i/>
          <w:kern w:val="2"/>
          <w:sz w:val="28"/>
          <w:szCs w:val="28"/>
          <w:u w:val="single"/>
        </w:rPr>
        <w:t>Финансовые условия</w:t>
      </w:r>
      <w:r>
        <w:rPr>
          <w:rFonts w:ascii="Times New Roman" w:hAnsi="Times New Roman" w:cs="Times New Roman"/>
          <w:i/>
          <w:kern w:val="2"/>
          <w:sz w:val="28"/>
          <w:szCs w:val="28"/>
          <w:u w:val="single"/>
        </w:rPr>
        <w:t>.</w:t>
      </w:r>
      <w:r w:rsidRPr="009B4369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детей с ограниченными возможностями здоровья осуществляется в соответствии с законодательством Российской Федерации и с учетом особенностей, установленных Федеральным законом «Об образовании в Российской Федерации». Нормативы определяются органами государственной власти субъектов Российской Федерации в соответствии с </w:t>
      </w:r>
      <w:hyperlink r:id="rId8" w:anchor="Par182" w:history="1">
        <w:r w:rsidRPr="009829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части 1 статьи 8</w:t>
        </w:r>
      </w:hyperlink>
      <w:r w:rsidRPr="00982999">
        <w:rPr>
          <w:rFonts w:ascii="Times New Roman" w:hAnsi="Times New Roman" w:cs="Times New Roman"/>
          <w:sz w:val="28"/>
          <w:szCs w:val="28"/>
        </w:rPr>
        <w:t xml:space="preserve"> Закона.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учетом иных, предусмотренных Законом особенностей организации и осуществления образовательной деятельности (для различных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обучающихся) в расчете на одного обучающегося, если иное не установлено настоящей статьей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369">
        <w:rPr>
          <w:rFonts w:ascii="Times New Roman" w:hAnsi="Times New Roman" w:cs="Times New Roman"/>
          <w:i/>
          <w:sz w:val="28"/>
          <w:szCs w:val="28"/>
          <w:u w:val="single"/>
        </w:rPr>
        <w:t>Материально-технические условия</w:t>
      </w:r>
      <w:r w:rsidRPr="00982999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начального общего образования должны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 xml:space="preserve">возможность достижения обучающимися установленных Стандартом требований к результатам освоения основной образовательной программы 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детей с НОДА, а также  </w:t>
      </w:r>
      <w:r w:rsidRPr="00982999">
        <w:rPr>
          <w:rFonts w:ascii="Times New Roman" w:hAnsi="Times New Roman" w:cs="Times New Roman"/>
          <w:sz w:val="28"/>
          <w:szCs w:val="28"/>
        </w:rPr>
        <w:t>соблюдение: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санитарно-бытовых условий (наличие оборудованных гардеробов, санузлов, мест личной гигиены и т. д.);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пожарной и электробезопасности;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требований охраны труда;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возможность для беспрепятственного доступа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к информации, объектам инфраструктуры образовательного учреждения</w:t>
      </w:r>
      <w:r w:rsidRPr="00982999">
        <w:rPr>
          <w:rStyle w:val="ac"/>
          <w:rFonts w:ascii="Times New Roman" w:hAnsi="Times New Roman" w:cs="Times New Roman"/>
          <w:sz w:val="28"/>
          <w:szCs w:val="28"/>
        </w:rPr>
        <w:footnoteReference w:id="21"/>
      </w:r>
      <w:r w:rsidRPr="00982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нормам, нормам охраны труда работников образовательных учреждений, предъявляемым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>: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деятельности);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  <w:proofErr w:type="gramEnd"/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помещениям, предназначенным для занятий музыкой, изобразительным искусством, роботехникой, моделированием, техническим творчеством, естественнонаучными исследованиями, иностранными языками,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актовому залу;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спортивным залам, бассейнам, игровому и спортивному оборудованию;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помещениям для медицинского персонала;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мебели, офисному оснащению и  хозяйственному инвентарю;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ограниченными возможностями здоровья. В связи с этим в структуре материально-технического обеспечения процесса образования каждой категории обучающихся с ограниченными возможностями здоровья должна быть отражена специфика требований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>: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организации пространства, в котором обучается ребёнок с ограниченными возможностями здоровья;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организации временного режима обучения;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организации рабочего места ребёнка с ограниченными возможностями здоровья, в том числе для работы удаленно;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техническим средствам комфортного доступа ребёнка с ограниченными возможностями здоровья к образованию (ассистирующие средства и технологии);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техническим средствам обучения каждой категории детей с ограниченными возможностями здоровья, включая специализированные компьютерные инструменты обучения, ориентированные на удовлетворение особых образовательных потребностей;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Реализация адаптированной образовательной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>рограммы варианта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 предусматривает использование специальных, учитывающих особенности их психофизического развития и особые образовательные потребности, учебников в комплексе со специализированными приложениями, дидактическими материалами, рабочими тетрадями и пр. на бумажных и/или электронных носителях, обеспечивающими адаптированную образовательную программу в двух неотъемлемых ее компонентах: «академическом» и жизненной компетенции.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Возможность и необходимость использования наряду с печатной электронной формы специального учебника обосновывается применительно к каждой категории детей с ограниченными возможностями здоровья с учетом особенностей их психофизического развития и особыми образовательными потребностями.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FF00FF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материально-техническому обеспечению ориентированы не только на ребёнка с ограниченными возможностями здоровья, но и на всех участников процесса образования. Это обусловлено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большей, чем в «норме», необходимостью дифференциации и индивидуализации процесса образования детей с ограниченными возможностями здоровья. Специфика данной группы требований состоит в том,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ребёнка с ограниченными возможностями здоровья.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ребенка с ограниченными возможностями здоровья. </w:t>
      </w:r>
      <w:r w:rsidRPr="00982999">
        <w:rPr>
          <w:rFonts w:ascii="Times New Roman" w:hAnsi="Times New Roman" w:cs="Times New Roman"/>
          <w:iCs/>
          <w:sz w:val="28"/>
          <w:szCs w:val="28"/>
        </w:rPr>
        <w:t>Для организации удаленной работы, специалисты обеспечиваются полным комплектом компьютерного и  периферийного  оборудования.</w:t>
      </w:r>
      <w:r w:rsidRPr="00982999">
        <w:rPr>
          <w:rFonts w:ascii="Times New Roman" w:hAnsi="Times New Roman" w:cs="Times New Roman"/>
          <w:iCs/>
          <w:color w:val="FF00FF"/>
          <w:sz w:val="28"/>
          <w:szCs w:val="28"/>
        </w:rPr>
        <w:t xml:space="preserve"> 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F28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  <w:r w:rsidRPr="00982999">
        <w:rPr>
          <w:rFonts w:ascii="Times New Roman" w:hAnsi="Times New Roman" w:cs="Times New Roman"/>
          <w:sz w:val="28"/>
          <w:szCs w:val="28"/>
        </w:rPr>
        <w:t xml:space="preserve"> включает необходимую нормативно-правовую базу образования детей с ограниченными возможностями здоровья и характеристики предполагаемых информационных связей участников образовательного процесса.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iCs/>
          <w:sz w:val="28"/>
          <w:szCs w:val="28"/>
        </w:rPr>
        <w:t xml:space="preserve">В организациях, осуществляющих реализацию разных вариантов образовательных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982999">
        <w:rPr>
          <w:rFonts w:ascii="Times New Roman" w:hAnsi="Times New Roman" w:cs="Times New Roman"/>
          <w:iCs/>
          <w:sz w:val="28"/>
          <w:szCs w:val="28"/>
        </w:rPr>
        <w:t>рограмм для обучающих с ограниченными возможностями здоровья, 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ассистивных средств, инструментов Wiki, цифровых видео материалов и др.), обеспечивающих достижение каждым обучающимся максимально возможных для него результатов освоения</w:t>
      </w:r>
      <w:proofErr w:type="gramEnd"/>
      <w:r w:rsidRPr="00982999">
        <w:rPr>
          <w:rFonts w:ascii="Times New Roman" w:hAnsi="Times New Roman" w:cs="Times New Roman"/>
          <w:iCs/>
          <w:sz w:val="28"/>
          <w:szCs w:val="28"/>
        </w:rPr>
        <w:t xml:space="preserve"> образовательных Программ.  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bCs/>
          <w:sz w:val="28"/>
          <w:szCs w:val="28"/>
        </w:rPr>
        <w:t xml:space="preserve">ФГОС для </w:t>
      </w:r>
      <w:proofErr w:type="gramStart"/>
      <w:r w:rsidRPr="0098299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 предусматривает для каждого варианта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82999">
        <w:rPr>
          <w:rFonts w:ascii="Times New Roman" w:hAnsi="Times New Roman" w:cs="Times New Roman"/>
          <w:bCs/>
          <w:sz w:val="28"/>
          <w:szCs w:val="28"/>
        </w:rPr>
        <w:t>рограммы определенную форму и долю социальной и образовательной интеграции</w:t>
      </w:r>
      <w:r w:rsidRPr="00982999">
        <w:rPr>
          <w:rFonts w:ascii="Times New Roman" w:hAnsi="Times New Roman" w:cs="Times New Roman"/>
          <w:sz w:val="28"/>
          <w:szCs w:val="28"/>
        </w:rPr>
        <w:t xml:space="preserve">. </w:t>
      </w:r>
      <w:r w:rsidRPr="00982999">
        <w:rPr>
          <w:rFonts w:ascii="Times New Roman" w:hAnsi="Times New Roman" w:cs="Times New Roman"/>
          <w:bCs/>
          <w:sz w:val="28"/>
          <w:szCs w:val="28"/>
        </w:rPr>
        <w:t>Это требует координации действий, обязательного, регулярного и качественного взаимодействия специалистов, работающих как со здоровыми детьми, так и с детьми с ограниченными возможностями здоровья.</w:t>
      </w:r>
      <w:r w:rsidRPr="00982999">
        <w:rPr>
          <w:rFonts w:ascii="Times New Roman" w:hAnsi="Times New Roman" w:cs="Times New Roman"/>
          <w:sz w:val="28"/>
          <w:szCs w:val="28"/>
        </w:rPr>
        <w:t xml:space="preserve">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Система требований к условиям получения образования детьми с ограниченными возможностями здоровья должна быть представлена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по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отношению к каждому из четырёх вариантов стандарта для обучающихся с ограниченными возможностями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здоровья и каждой категории детей.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Требования к наполняемости классов, где обучаются лица с ограниченными возможностями здоровья, конкретизируются при описании условий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 xml:space="preserve">рограмм.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Совокупность требований сформулированных в текстах ФГОС обеспечивает детям с ограниченными возможностями здоровья государственную гарантию реализации права на качественное образование.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ab/>
        <w:t>Требования к материально-техническому обеспечению должны быть ориентированы не только на ребёнка, но и на всех участников процесса образования. Это обусловлено большей, чем в «норме», необходимостью индивидуализации процесса образования детей с ОВЗ.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ребёнка с ОВЗ. Должна быть обеспечена материально-техническая поддержка процесса координации и взаимодействия специалистов разного профиля и родителей, вовлечённых в процесс образования.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F28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Информационно-образовательная среда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982999">
        <w:rPr>
          <w:rFonts w:ascii="Times New Roman" w:hAnsi="Times New Roman" w:cs="Times New Roman"/>
          <w:sz w:val="28"/>
          <w:szCs w:val="28"/>
        </w:rPr>
        <w:t xml:space="preserve"> В условиях модернизации современного образования важным элементом профессиональной компетентности всех специалистов (учителей, воспитателей, психологов, логопедов,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 и др.) участвующих в образовательной деятельности с обучающимися с ограниченными возможностями здоровья, является владение ими информационно-коммуникационными технологиями. Формирование этих компетенций предусмотрено программами профессионального образования. Однако быстрое развитие самих технологий, и на их основе разработка новых средств и методик образовательной, коррекционно-развивающей и реабилитационной работы, требует постоянного совершенствования знаний и умений в этой области. Задачу эту может решить разработка и реализация вариативных программ курсов повышения квалификации, ориентированных на специфику деятельности разных специалистов.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Качество использования информационно-коммуникационных технологий в реализации образовательных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999">
        <w:rPr>
          <w:rFonts w:ascii="Times New Roman" w:hAnsi="Times New Roman" w:cs="Times New Roman"/>
          <w:sz w:val="28"/>
          <w:szCs w:val="28"/>
        </w:rPr>
        <w:t xml:space="preserve">рограмм для детей с ограниченными возможностями здоровья зависит от организации их специального технического сопровождения. Включение в штат работников образовательной организации </w:t>
      </w:r>
      <w:r w:rsidRPr="00982999">
        <w:rPr>
          <w:rFonts w:ascii="Times New Roman" w:hAnsi="Times New Roman" w:cs="Times New Roman"/>
          <w:iCs/>
          <w:sz w:val="28"/>
          <w:szCs w:val="28"/>
        </w:rPr>
        <w:t xml:space="preserve">специалистов, реализующих сопровождение компьютерных систем (системных администраторов, сотрудников технической поддержки и т.п.) и разработчиков компьютерного программного обеспечения, которое отвечает требованиям обучения ребенка с ОВЗ, может обеспечить как качество использования созданных технологий, так и разработку новых, а также создание электронных </w:t>
      </w:r>
      <w:r w:rsidRPr="0098299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образовательных ресурсов для разных </w:t>
      </w:r>
      <w:proofErr w:type="gramStart"/>
      <w:r w:rsidRPr="00982999">
        <w:rPr>
          <w:rFonts w:ascii="Times New Roman" w:hAnsi="Times New Roman" w:cs="Times New Roman"/>
          <w:iCs/>
          <w:sz w:val="28"/>
          <w:szCs w:val="28"/>
        </w:rPr>
        <w:t>групп</w:t>
      </w:r>
      <w:proofErr w:type="gramEnd"/>
      <w:r w:rsidRPr="00982999">
        <w:rPr>
          <w:rFonts w:ascii="Times New Roman" w:hAnsi="Times New Roman" w:cs="Times New Roman"/>
          <w:iCs/>
          <w:sz w:val="28"/>
          <w:szCs w:val="28"/>
        </w:rPr>
        <w:t xml:space="preserve"> обучающихся с ОВЗ с учетом их особых образовательных потребностей.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среда образовательной организации 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планирование образовательного процесса;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 и результатов освоения основной образовательной программы начального общего образования слабослышащих и позднооглохших детей;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должно соответствовать законодательству Российской Федерации.</w:t>
      </w:r>
      <w:r w:rsidRPr="00982999">
        <w:rPr>
          <w:rStyle w:val="ac"/>
          <w:rFonts w:ascii="Times New Roman" w:hAnsi="Times New Roman" w:cs="Times New Roman"/>
          <w:sz w:val="28"/>
          <w:szCs w:val="28"/>
        </w:rPr>
        <w:footnoteReference w:id="22"/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</w:t>
      </w:r>
      <w:r w:rsidRPr="00982999">
        <w:rPr>
          <w:rStyle w:val="ac"/>
          <w:rFonts w:ascii="Times New Roman" w:hAnsi="Times New Roman" w:cs="Times New Roman"/>
          <w:sz w:val="28"/>
          <w:szCs w:val="28"/>
        </w:rPr>
        <w:footnoteReference w:id="23"/>
      </w:r>
      <w:r w:rsidRPr="00982999">
        <w:rPr>
          <w:rFonts w:ascii="Times New Roman" w:hAnsi="Times New Roman" w:cs="Times New Roman"/>
          <w:sz w:val="28"/>
          <w:szCs w:val="28"/>
        </w:rPr>
        <w:t>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r w:rsidRPr="00982999">
        <w:rPr>
          <w:rStyle w:val="ac"/>
          <w:rFonts w:ascii="Times New Roman" w:hAnsi="Times New Roman" w:cs="Times New Roman"/>
          <w:sz w:val="28"/>
          <w:szCs w:val="28"/>
        </w:rPr>
        <w:footnoteReference w:id="24"/>
      </w:r>
      <w:r w:rsidRPr="009829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244B">
        <w:rPr>
          <w:rFonts w:ascii="Times New Roman" w:hAnsi="Times New Roman" w:cs="Times New Roman"/>
          <w:i/>
          <w:kern w:val="2"/>
          <w:sz w:val="28"/>
          <w:szCs w:val="28"/>
          <w:u w:val="single"/>
        </w:rPr>
        <w:t>Учебно-методическое обеспечение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iCs/>
          <w:kern w:val="2"/>
          <w:sz w:val="28"/>
          <w:szCs w:val="28"/>
        </w:rPr>
        <w:t>реализации основной образовательной программы начального общего образования детей с НОДА</w:t>
      </w:r>
      <w:r>
        <w:rPr>
          <w:rFonts w:ascii="Times New Roman" w:hAnsi="Times New Roman" w:cs="Times New Roman"/>
          <w:iCs/>
          <w:kern w:val="2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в образовательной организации гарантирует высокое качество достижения результатов.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>Требования к учебно-методическому обеспечению образовательного процесса включают: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параметры комплектности оснащения образовательного процесса с учетом достижения целей и планируемых результатов </w:t>
      </w:r>
      <w:r w:rsidRPr="00982999">
        <w:rPr>
          <w:rFonts w:ascii="Times New Roman" w:hAnsi="Times New Roman" w:cs="Times New Roman"/>
          <w:sz w:val="28"/>
          <w:szCs w:val="28"/>
        </w:rPr>
        <w:t xml:space="preserve">освоения основной образовательной программы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начального общего образования;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параметры качества обеспечения образовательного процесса с учетом достижения целей и планируемых результатов </w:t>
      </w:r>
      <w:r w:rsidRPr="00982999">
        <w:rPr>
          <w:rFonts w:ascii="Times New Roman" w:hAnsi="Times New Roman" w:cs="Times New Roman"/>
          <w:sz w:val="28"/>
          <w:szCs w:val="28"/>
        </w:rPr>
        <w:t xml:space="preserve">освоения основной образовательной программы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начального общего образования.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Образовательная организация должна быть обеспечена учебниками и (или) учебниками с электронными приложениями, являющимися их  составной  частью, учебно-методической литературой и материалами по всем учебным предметам основной образовательной программы начального общего образования детей с НОДА </w:t>
      </w:r>
      <w:r w:rsidRPr="00982999">
        <w:rPr>
          <w:rFonts w:ascii="Times New Roman" w:hAnsi="Times New Roman" w:cs="Times New Roman"/>
          <w:sz w:val="28"/>
          <w:szCs w:val="28"/>
        </w:rPr>
        <w:t xml:space="preserve">на определенных учредителем образовательного учреждения языках обучения и воспитания. </w:t>
      </w:r>
      <w:proofErr w:type="gramEnd"/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C159AF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>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lastRenderedPageBreak/>
        <w:t>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BB3618" w:rsidRDefault="00BB3618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159AF" w:rsidRPr="00BB3618" w:rsidRDefault="00BB3618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caps/>
          <w:spacing w:val="2"/>
          <w:sz w:val="28"/>
          <w:szCs w:val="28"/>
        </w:rPr>
      </w:pPr>
      <w:r w:rsidRPr="00BB3618">
        <w:rPr>
          <w:rFonts w:ascii="Times New Roman" w:hAnsi="Times New Roman" w:cs="Times New Roman"/>
          <w:b/>
          <w:sz w:val="28"/>
          <w:szCs w:val="28"/>
        </w:rPr>
        <w:t xml:space="preserve">3.3.  </w:t>
      </w:r>
      <w:proofErr w:type="gramStart"/>
      <w:r w:rsidRPr="00BB3618">
        <w:rPr>
          <w:rFonts w:ascii="Times New Roman" w:hAnsi="Times New Roman" w:cs="Times New Roman"/>
          <w:b/>
          <w:sz w:val="28"/>
          <w:szCs w:val="28"/>
        </w:rPr>
        <w:t>Вариант С.</w:t>
      </w:r>
      <w:r w:rsidRPr="00BB3618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условиям реализации адаптированной образовательной программы начального общего образования</w:t>
      </w:r>
      <w:r w:rsidRPr="00BB3618">
        <w:rPr>
          <w:rFonts w:ascii="Times New Roman" w:hAnsi="Times New Roman" w:cs="Times New Roman"/>
          <w:b/>
          <w:kern w:val="2"/>
          <w:sz w:val="28"/>
          <w:szCs w:val="28"/>
        </w:rPr>
        <w:t xml:space="preserve"> для обучающихся с нарушениями опорно-двигательного аппарата</w:t>
      </w:r>
      <w:proofErr w:type="gramEnd"/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82999">
        <w:rPr>
          <w:rFonts w:ascii="Times New Roman" w:hAnsi="Times New Roman" w:cs="Times New Roman"/>
          <w:sz w:val="28"/>
          <w:szCs w:val="28"/>
        </w:rPr>
        <w:t>С целью сохранения единого образовательного пространства страны требования к условиям получения образования обучающимися с умственной отсталостью, представляют собой систему требований к кадровым, финансовым, материально-техническим и иным условиям реализации адаптированной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и достижения планируемых результатов этой категорией обучающихся.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>Интегративным результатом реализации указанных требований должно быть создание комфортной коррекционно-развивающей образовательной среды: обеспечивающей высокое качество образования, его доступность, открытость и привлекательность для обучающихся с НОДА и умственной отсталостью, их родителей (законных представителей) и всего общества, духовно-нравственное развитие и воспитание обучающихся; гарантирующей охрану и укрепление физического, психологического и социального здоровья обучающихся;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комфортной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по отношению к обучающимся и педагогическим работникам.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адаптированной основной образовательной программы для умственно отсталых обучающихся с НОДА в образовательной организации для участников образовательного процесса должны создаваться условия, обеспечивающие возможность: </w:t>
      </w:r>
      <w:proofErr w:type="gramEnd"/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адаптированной основной образовательной программы всеми обучающимися;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выявления и развития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расширения социального опыта и социальных контактов умственно отсталых обучающихся с НОДА, в том числе со сверстниками, не имеющими ограничений здоровья;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учета образовательных потребностей, общих для всех обучающихся с ограниченными возможностями здоровья, и особых, характерных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умственно отсталых обучающихся с НОДА;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участия родителей обучающихся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внутришкольной социальной среды, а также в формировании и реализации индивидуальных образовательных маршрутов обучающихся;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их родителей (законных представителей), спецификой образовательного учреждения;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обновления содержания адаптированной основной образовательной программы,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представителей; эффективного управления образовательным учреждением с использованием информационно-коммуникационных технологий, а также современных механизмов финансирования.</w:t>
      </w:r>
      <w:proofErr w:type="gramEnd"/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К особым образовательным потребностям, характерным для умственно отсталых обучающихся с НОДА, которые должны учитываться при реализации систем условий, относятся: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Style w:val="s1"/>
          <w:rFonts w:ascii="Times New Roman" w:hAnsi="Times New Roman" w:cs="Times New Roman"/>
          <w:sz w:val="28"/>
          <w:szCs w:val="28"/>
        </w:rPr>
        <w:sym w:font="Symbol" w:char="00B7"/>
      </w:r>
      <w:r w:rsidRPr="00982999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982999">
        <w:rPr>
          <w:rFonts w:ascii="Times New Roman" w:hAnsi="Times New Roman" w:cs="Times New Roman"/>
          <w:sz w:val="28"/>
          <w:szCs w:val="28"/>
        </w:rPr>
        <w:t xml:space="preserve">раннее получение специальной помощи средствами образования; 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Style w:val="s1"/>
          <w:rFonts w:ascii="Times New Roman" w:hAnsi="Times New Roman" w:cs="Times New Roman"/>
          <w:sz w:val="28"/>
          <w:szCs w:val="28"/>
        </w:rPr>
        <w:sym w:font="Symbol" w:char="00B7"/>
      </w:r>
      <w:r w:rsidRPr="00982999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982999">
        <w:rPr>
          <w:rFonts w:ascii="Times New Roman" w:hAnsi="Times New Roman" w:cs="Times New Roman"/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Style w:val="s1"/>
          <w:rFonts w:ascii="Times New Roman" w:hAnsi="Times New Roman" w:cs="Times New Roman"/>
          <w:sz w:val="28"/>
          <w:szCs w:val="28"/>
        </w:rPr>
        <w:sym w:font="Symbol" w:char="00B7"/>
      </w:r>
      <w:r w:rsidRPr="00982999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982999">
        <w:rPr>
          <w:rFonts w:ascii="Times New Roman" w:hAnsi="Times New Roman" w:cs="Times New Roman"/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Style w:val="s1"/>
          <w:rFonts w:ascii="Times New Roman" w:hAnsi="Times New Roman" w:cs="Times New Roman"/>
          <w:sz w:val="28"/>
          <w:szCs w:val="28"/>
        </w:rPr>
        <w:sym w:font="Symbol" w:char="00B7"/>
      </w:r>
      <w:r w:rsidRPr="00982999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982999">
        <w:rPr>
          <w:rFonts w:ascii="Times New Roman" w:hAnsi="Times New Roman" w:cs="Times New Roman"/>
          <w:sz w:val="28"/>
          <w:szCs w:val="28"/>
        </w:rPr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Style w:val="s1"/>
          <w:rFonts w:ascii="Times New Roman" w:hAnsi="Times New Roman" w:cs="Times New Roman"/>
          <w:sz w:val="28"/>
          <w:szCs w:val="28"/>
        </w:rPr>
        <w:sym w:font="Symbol" w:char="00B7"/>
      </w:r>
      <w:r w:rsidRPr="00982999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982999">
        <w:rPr>
          <w:rFonts w:ascii="Times New Roman" w:hAnsi="Times New Roman" w:cs="Times New Roman"/>
          <w:sz w:val="28"/>
          <w:szCs w:val="28"/>
        </w:rPr>
        <w:t>введение учебных предметов, способствующих формированию представлений об естественных и социальных компонентах окружающего мира; отработка средств коммуникации, социально-бытовых навыков;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Style w:val="s1"/>
          <w:rFonts w:ascii="Times New Roman" w:hAnsi="Times New Roman" w:cs="Times New Roman"/>
          <w:sz w:val="28"/>
          <w:szCs w:val="28"/>
        </w:rPr>
        <w:sym w:font="Symbol" w:char="00B7"/>
      </w:r>
      <w:r w:rsidRPr="00982999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982999">
        <w:rPr>
          <w:rFonts w:ascii="Times New Roman" w:hAnsi="Times New Roman" w:cs="Times New Roman"/>
          <w:sz w:val="28"/>
          <w:szCs w:val="28"/>
        </w:rPr>
        <w:t xml:space="preserve"> специальное обучение «переносу» сформированных знаний умений в новые ситуации взаимодействия с действительностью;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Style w:val="s1"/>
          <w:rFonts w:ascii="Times New Roman" w:hAnsi="Times New Roman" w:cs="Times New Roman"/>
          <w:sz w:val="28"/>
          <w:szCs w:val="28"/>
        </w:rPr>
        <w:sym w:font="Symbol" w:char="00B7"/>
      </w:r>
      <w:r w:rsidRPr="00982999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982999">
        <w:rPr>
          <w:rFonts w:ascii="Times New Roman" w:hAnsi="Times New Roman" w:cs="Times New Roman"/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Style w:val="s1"/>
          <w:rFonts w:ascii="Times New Roman" w:hAnsi="Times New Roman" w:cs="Times New Roman"/>
          <w:sz w:val="28"/>
          <w:szCs w:val="28"/>
        </w:rPr>
        <w:sym w:font="Symbol" w:char="00B7"/>
      </w:r>
      <w:r w:rsidRPr="00982999">
        <w:rPr>
          <w:rStyle w:val="s1"/>
          <w:rFonts w:ascii="Times New Roman" w:hAnsi="Times New Roman" w:cs="Times New Roman"/>
          <w:sz w:val="28"/>
          <w:szCs w:val="28"/>
        </w:rPr>
        <w:t> 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 психических процессов умственно отсталых обучающихся с НОДА;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Style w:val="s1"/>
          <w:rFonts w:ascii="Times New Roman" w:hAnsi="Times New Roman" w:cs="Times New Roman"/>
          <w:sz w:val="28"/>
          <w:szCs w:val="28"/>
        </w:rPr>
        <w:sym w:font="Symbol" w:char="00B7"/>
      </w:r>
      <w:r w:rsidRPr="00982999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982999">
        <w:rPr>
          <w:rFonts w:ascii="Times New Roman" w:hAnsi="Times New Roman" w:cs="Times New Roman"/>
          <w:sz w:val="28"/>
          <w:szCs w:val="28"/>
        </w:rPr>
        <w:t>использование преимущественно позитивных сре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>имуляции деятельности и поведения;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Style w:val="s1"/>
          <w:rFonts w:ascii="Times New Roman" w:hAnsi="Times New Roman" w:cs="Times New Roman"/>
          <w:sz w:val="28"/>
          <w:szCs w:val="28"/>
        </w:rPr>
        <w:sym w:font="Symbol" w:char="00B7"/>
      </w:r>
      <w:r w:rsidRPr="00982999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982999">
        <w:rPr>
          <w:rFonts w:ascii="Times New Roman" w:hAnsi="Times New Roman" w:cs="Times New Roman"/>
          <w:sz w:val="28"/>
          <w:szCs w:val="28"/>
        </w:rPr>
        <w:t>стимуляция познавательной активности, формирование позитивного отношения к окружающему миру;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Style w:val="s1"/>
          <w:rFonts w:ascii="Times New Roman" w:hAnsi="Times New Roman" w:cs="Times New Roman"/>
          <w:sz w:val="28"/>
          <w:szCs w:val="28"/>
        </w:rPr>
        <w:sym w:font="Symbol" w:char="00B7"/>
      </w:r>
      <w:r w:rsidRPr="00982999">
        <w:rPr>
          <w:rStyle w:val="s1"/>
          <w:rFonts w:ascii="Times New Roman" w:hAnsi="Times New Roman" w:cs="Times New Roman"/>
          <w:sz w:val="28"/>
          <w:szCs w:val="28"/>
        </w:rPr>
        <w:t> </w:t>
      </w:r>
      <w:proofErr w:type="spellStart"/>
      <w:r w:rsidRPr="00982999">
        <w:rPr>
          <w:rStyle w:val="s1"/>
          <w:rFonts w:ascii="Times New Roman" w:hAnsi="Times New Roman" w:cs="Times New Roman"/>
          <w:sz w:val="28"/>
          <w:szCs w:val="28"/>
        </w:rPr>
        <w:t>медико-</w:t>
      </w:r>
      <w:r w:rsidRPr="00982999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 сопровождение, оптимизирующее взаимодействие ребенка с педагогами и соучениками; 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Style w:val="s1"/>
          <w:rFonts w:ascii="Times New Roman" w:hAnsi="Times New Roman" w:cs="Times New Roman"/>
          <w:sz w:val="28"/>
          <w:szCs w:val="28"/>
        </w:rPr>
        <w:lastRenderedPageBreak/>
        <w:sym w:font="Symbol" w:char="00B7"/>
      </w:r>
      <w:r w:rsidRPr="00982999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982999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сопровождение, направленное на установление взаимодействия семьи и образовательного учреждения;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Style w:val="s1"/>
          <w:rFonts w:ascii="Times New Roman" w:hAnsi="Times New Roman" w:cs="Times New Roman"/>
          <w:sz w:val="28"/>
          <w:szCs w:val="28"/>
        </w:rPr>
        <w:sym w:font="Symbol" w:char="00B7"/>
      </w:r>
      <w:r w:rsidRPr="00982999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982999">
        <w:rPr>
          <w:rFonts w:ascii="Times New Roman" w:hAnsi="Times New Roman" w:cs="Times New Roman"/>
          <w:sz w:val="28"/>
          <w:szCs w:val="28"/>
        </w:rPr>
        <w:t>постепенное расширение образовательного пространства, выходящего за пределы образовательного учреждения.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К условиям, необходимым для удовлетворения особых образовательных потребностей, общих для всех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обучающихся с ОВЗ, в том числе и с умственной отсталостью и НОДА, относятся: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осуществление целенаправленной коррекционной работы в процессе освоении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содержанием всех образовательных областей, а также в ходе проведения коррекционных занятий;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практическая направленность всего образовательного процесса, обеспечивающая овладение обучающимися жизненными компетенциями;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медико-психолого-педагогического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 сопровождения образовательного процесса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>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организация сопровождения семьи, воспитывающей ребенка с НОДА и умственной отсталостью.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К условиям, обеспечивающим удовлетворение особых образовательных потребностей обучающихся с НОДА и умственной отсталостью, относятся: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организация предметно-практической деятельности, как основы развития познавательной сферы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НОДА легкой степенью умственной отсталости, в частности интеллектуальной и речевой;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2999">
        <w:rPr>
          <w:rFonts w:ascii="Times New Roman" w:hAnsi="Times New Roman" w:cs="Times New Roman"/>
          <w:sz w:val="28"/>
          <w:szCs w:val="28"/>
        </w:rPr>
        <w:t xml:space="preserve">постепенность расширения и уточнение представлений об окружающей действительности: от ближайшего окружения, ограниченного рамками семьи и школы,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более удаленного и усложненного.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введение в содержание образования учебных предметов, обеспечивающих формирование представлений о естественных и социальных компонентах окружающего мира; социально-бытовых навыках, применяемых в условиях усложненной социальной среды;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 овладения  доступными трудовыми и социально-бытовыми навыками.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Создание специфических условий образования обучающихся с НОДА и умственной отсталостью должно способствовать: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bCs/>
          <w:sz w:val="28"/>
          <w:szCs w:val="28"/>
        </w:rPr>
        <w:t xml:space="preserve">формированию социально-бытовой компетентности </w:t>
      </w:r>
      <w:proofErr w:type="gramStart"/>
      <w:r w:rsidRPr="0098299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bCs/>
          <w:sz w:val="28"/>
          <w:szCs w:val="28"/>
        </w:rPr>
        <w:t>, способствующей приобщению к самостоятельной жизни в обществе, улучшению ее качества;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развитию самостоятельности и максимальной независимости  от окружающих в повседневной жизни;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bCs/>
          <w:sz w:val="28"/>
          <w:szCs w:val="28"/>
        </w:rPr>
        <w:t>расширению круга общения, выходу обучающегося за пределы семьи и образовательной организации;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982999">
        <w:rPr>
          <w:rFonts w:ascii="Times New Roman" w:hAnsi="Times New Roman" w:cs="Times New Roman"/>
          <w:bCs/>
          <w:sz w:val="28"/>
          <w:szCs w:val="28"/>
        </w:rPr>
        <w:t>раскрытию возможных избирательных способностей и интересов ребенка в разных видах практической, художественно-эстетической, спортивно-физкультурной деятельности;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bCs/>
          <w:sz w:val="28"/>
          <w:szCs w:val="28"/>
        </w:rPr>
        <w:t>развитию представлений об окружающем мире в совокупности его природных и социальных компонентов.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372">
        <w:rPr>
          <w:rFonts w:ascii="Times New Roman" w:hAnsi="Times New Roman" w:cs="Times New Roman"/>
          <w:i/>
          <w:iCs/>
          <w:sz w:val="28"/>
          <w:szCs w:val="28"/>
          <w:u w:val="single"/>
        </w:rPr>
        <w:t>Кадровое обеспечение</w:t>
      </w:r>
      <w:r w:rsidRPr="00982999">
        <w:rPr>
          <w:rFonts w:ascii="Times New Roman" w:hAnsi="Times New Roman" w:cs="Times New Roman"/>
          <w:sz w:val="28"/>
          <w:szCs w:val="28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ребёнка с НОДА и умственной отсталостью в системе школьного образования.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В штат специалистов образовательной организации, реализующей адаптированную образовательную программу должны входить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учителя-олигофренопедагоги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, воспитатели, логопеды, педагоги-психологи, специалисты по адаптивной физкультуре (лечебной физкультуре), социальные педагоги, музыкальный работник, медицинские работники.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Педагоги, реализующие адаптированную образовательную программу должны иметь квалификацию/степень не ниже </w:t>
      </w:r>
      <w:r w:rsidRPr="00982999">
        <w:rPr>
          <w:rFonts w:ascii="Times New Roman" w:hAnsi="Times New Roman" w:cs="Times New Roman"/>
          <w:bCs/>
          <w:sz w:val="28"/>
          <w:szCs w:val="28"/>
        </w:rPr>
        <w:t xml:space="preserve">бакалавра, </w:t>
      </w:r>
      <w:r w:rsidRPr="00982999">
        <w:rPr>
          <w:rFonts w:ascii="Times New Roman" w:hAnsi="Times New Roman" w:cs="Times New Roman"/>
          <w:sz w:val="28"/>
          <w:szCs w:val="28"/>
        </w:rPr>
        <w:t>предусматривающую получение высшего профессионального образования: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а) по направлению специальное (дефектологическое) образование;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б) по направлению «Педагогика» [один из профилей подготовки в области специальной (коррекционной) педагогики; специальной (коррекционной) психологии];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в) по одной из специальностей: тифлопедагогика, сурдопедагогика, логопедия, олигофренопедагогика.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специальной (дефектологическое) образование (степень/квалификация бакалавр).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Музыкальный работник, учитель адаптивной физкультуры, рисования, трудового обучения, воспитатели, занятые в образовании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НОДА и умственной отсталостью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сертификатом установленного образца.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В случае недостаточности кадрового обеспечения образовательной организации специалистами (педагогами, врачами) возможно использование сетевых форм реализации образовательных программ, при которых специалисты других организаций привлекаются к работе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умственно отсталыми обучающимися с НОДА.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372">
        <w:rPr>
          <w:rFonts w:ascii="Times New Roman" w:hAnsi="Times New Roman" w:cs="Times New Roman"/>
          <w:i/>
          <w:iCs/>
          <w:sz w:val="28"/>
          <w:szCs w:val="28"/>
          <w:u w:val="single"/>
        </w:rPr>
        <w:t>Финансово-экономическое обеспечение</w:t>
      </w:r>
      <w:r w:rsidRPr="00982999">
        <w:rPr>
          <w:rFonts w:ascii="Times New Roman" w:hAnsi="Times New Roman" w:cs="Times New Roman"/>
          <w:sz w:val="28"/>
          <w:szCs w:val="28"/>
        </w:rPr>
        <w:t xml:space="preserve"> – параметры соответствующих нормативов и механизмы их исполнения.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  <w:lang w:eastAsia="ar-SA"/>
        </w:rPr>
        <w:t xml:space="preserve">Финансово-экономическое обеспечение образования лиц с ОВЗ </w:t>
      </w:r>
      <w:r w:rsidRPr="00982999">
        <w:rPr>
          <w:rFonts w:ascii="Times New Roman" w:hAnsi="Times New Roman" w:cs="Times New Roman"/>
          <w:sz w:val="28"/>
          <w:szCs w:val="28"/>
        </w:rPr>
        <w:t xml:space="preserve">опирается на п.2 ст. 99 ФЗ «Об образовании в Российской Федерации». </w:t>
      </w:r>
    </w:p>
    <w:p w:rsidR="00C159AF" w:rsidRPr="00982999" w:rsidRDefault="00C159AF" w:rsidP="00BB36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Финансовые условия реализации основной адаптированной образовательной программы для умственно </w:t>
      </w:r>
      <w:proofErr w:type="gramStart"/>
      <w:r w:rsidRPr="00982999">
        <w:rPr>
          <w:rFonts w:ascii="Times New Roman" w:hAnsi="Times New Roman" w:cs="Times New Roman"/>
          <w:kern w:val="2"/>
          <w:sz w:val="28"/>
          <w:szCs w:val="28"/>
        </w:rPr>
        <w:t>отсталых</w:t>
      </w:r>
      <w:proofErr w:type="gramEnd"/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 с НОДА должны:</w:t>
      </w:r>
    </w:p>
    <w:p w:rsidR="00C159AF" w:rsidRPr="00DF5280" w:rsidRDefault="00C159AF" w:rsidP="00BB36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о</w:t>
      </w:r>
      <w:r w:rsidRPr="00DF5280">
        <w:rPr>
          <w:rFonts w:ascii="Times New Roman" w:hAnsi="Times New Roman" w:cs="Times New Roman"/>
          <w:kern w:val="2"/>
          <w:sz w:val="28"/>
          <w:szCs w:val="28"/>
        </w:rPr>
        <w:t>беспечивать образовательной организации возможность исполнения требований стандарта;</w:t>
      </w:r>
    </w:p>
    <w:p w:rsidR="00C159AF" w:rsidRPr="00DF5280" w:rsidRDefault="00C159AF" w:rsidP="00BB36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о</w:t>
      </w:r>
      <w:r w:rsidRPr="00DF5280">
        <w:rPr>
          <w:rFonts w:ascii="Times New Roman" w:hAnsi="Times New Roman" w:cs="Times New Roman"/>
          <w:kern w:val="2"/>
          <w:sz w:val="28"/>
          <w:szCs w:val="28"/>
        </w:rPr>
        <w:t>беспечивать реализацию обязательной части адаптированной программы и части, формируемой участниками образовательного процесса</w:t>
      </w:r>
      <w:r w:rsidRPr="00DF5280">
        <w:rPr>
          <w:rFonts w:ascii="Times New Roman" w:hAnsi="Times New Roman" w:cs="Times New Roman"/>
          <w:bCs/>
          <w:sz w:val="28"/>
          <w:szCs w:val="28"/>
        </w:rPr>
        <w:t xml:space="preserve"> вне зависимости от количества учебных дней в неделю</w:t>
      </w:r>
      <w:r w:rsidRPr="00DF528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159AF" w:rsidRPr="00DF5280" w:rsidRDefault="00C159AF" w:rsidP="00BB36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о</w:t>
      </w:r>
      <w:r w:rsidRPr="00DF5280">
        <w:rPr>
          <w:rFonts w:ascii="Times New Roman" w:hAnsi="Times New Roman" w:cs="Times New Roman"/>
          <w:kern w:val="2"/>
          <w:sz w:val="28"/>
          <w:szCs w:val="28"/>
        </w:rPr>
        <w:t xml:space="preserve">тражать </w:t>
      </w:r>
      <w:r w:rsidRPr="00DF5280">
        <w:rPr>
          <w:rFonts w:ascii="Times New Roman" w:hAnsi="Times New Roman" w:cs="Times New Roman"/>
          <w:iCs/>
          <w:sz w:val="28"/>
          <w:szCs w:val="28"/>
        </w:rPr>
        <w:t xml:space="preserve">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C159AF" w:rsidRPr="00982999" w:rsidRDefault="00C159AF" w:rsidP="00BB36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2999">
        <w:rPr>
          <w:rFonts w:ascii="Times New Roman" w:hAnsi="Times New Roman" w:cs="Times New Roman"/>
          <w:bCs/>
          <w:iCs/>
          <w:sz w:val="28"/>
          <w:szCs w:val="28"/>
        </w:rPr>
        <w:t>Финансирование реализации адаптированной образовательной программы для обучающихся с умственной отсталостью и НОДА должно осуществляться в объеме не ниже установленных нормативов финансирования государственного образовательного учреждения.</w:t>
      </w:r>
    </w:p>
    <w:p w:rsidR="00C159AF" w:rsidRPr="00982999" w:rsidRDefault="00C159AF" w:rsidP="00BB36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Необходимо подчеркнуть, что в соответствии с конституционными правами обучающихся с ОВЗ на образование должно быть предусмотрено «подушевое»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Структура расходов на образование включает: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82999">
        <w:rPr>
          <w:rFonts w:ascii="Times New Roman" w:hAnsi="Times New Roman" w:cs="Times New Roman"/>
          <w:sz w:val="28"/>
          <w:szCs w:val="28"/>
        </w:rPr>
        <w:t>бразование ребенка на основе адаптированной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82999">
        <w:rPr>
          <w:rFonts w:ascii="Times New Roman" w:hAnsi="Times New Roman" w:cs="Times New Roman"/>
          <w:sz w:val="28"/>
          <w:szCs w:val="28"/>
        </w:rPr>
        <w:t>опровождение ребенка в период его нахождения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82999">
        <w:rPr>
          <w:rFonts w:ascii="Times New Roman" w:hAnsi="Times New Roman" w:cs="Times New Roman"/>
          <w:sz w:val="28"/>
          <w:szCs w:val="28"/>
        </w:rPr>
        <w:t>онсультирование родителей и членов семей по вопросам образования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82999">
        <w:rPr>
          <w:rFonts w:ascii="Times New Roman" w:hAnsi="Times New Roman" w:cs="Times New Roman"/>
          <w:sz w:val="28"/>
          <w:szCs w:val="28"/>
        </w:rPr>
        <w:t>беспечение необходимым учебным, информационно-техническим оборудованием и учебно-дидактическим материалом.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372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Материально-техническое обеспечение</w:t>
      </w:r>
      <w:r w:rsidRPr="00982999">
        <w:rPr>
          <w:rFonts w:ascii="Times New Roman" w:hAnsi="Times New Roman" w:cs="Times New Roman"/>
          <w:sz w:val="28"/>
          <w:szCs w:val="28"/>
        </w:rPr>
        <w:t xml:space="preserve"> – общие характеристики инфраструктуры общего и специального образования, включая параметры информационно образовательной среды. Материально-техническое обеспечение школьного образования обучающихся с умственной отсталостью и НОДА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>: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82999">
        <w:rPr>
          <w:rFonts w:ascii="Times New Roman" w:hAnsi="Times New Roman" w:cs="Times New Roman"/>
          <w:sz w:val="28"/>
          <w:szCs w:val="28"/>
        </w:rPr>
        <w:t>рганизации пространства, в котором обучается ребёнок с умственной отсталостью и НОДА;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82999">
        <w:rPr>
          <w:rFonts w:ascii="Times New Roman" w:hAnsi="Times New Roman" w:cs="Times New Roman"/>
          <w:sz w:val="28"/>
          <w:szCs w:val="28"/>
        </w:rPr>
        <w:t>рганизации временного режима обучения;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82999">
        <w:rPr>
          <w:rFonts w:ascii="Times New Roman" w:hAnsi="Times New Roman" w:cs="Times New Roman"/>
          <w:sz w:val="28"/>
          <w:szCs w:val="28"/>
        </w:rPr>
        <w:t xml:space="preserve">рганизации рабочего места ребёнка с НОДА и умственной отсталостью;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982999">
        <w:rPr>
          <w:rFonts w:ascii="Times New Roman" w:hAnsi="Times New Roman" w:cs="Times New Roman"/>
          <w:sz w:val="28"/>
          <w:szCs w:val="28"/>
        </w:rPr>
        <w:t xml:space="preserve">ехническим средствам обучения умственно отсталых обучающихся с НОДА, включая специализированные ассистивные компьютерные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средства обучения, ориентированные на удовлетворение особых образовательных потребностей;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Pr="00982999">
        <w:rPr>
          <w:rFonts w:ascii="Times New Roman" w:hAnsi="Times New Roman" w:cs="Times New Roman"/>
          <w:sz w:val="28"/>
          <w:szCs w:val="28"/>
        </w:rPr>
        <w:t>пециальным учебникам, специальным рабочим тетрадям, специальным дидактическим материалам, специальным компьютерным инструментам обучения, отвечающим особым образовательным потребностям обучающихся с умственной отсталостью и НОДА, позволяющи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2999">
        <w:rPr>
          <w:rFonts w:ascii="Times New Roman" w:hAnsi="Times New Roman" w:cs="Times New Roman"/>
          <w:sz w:val="28"/>
          <w:szCs w:val="28"/>
        </w:rPr>
        <w:t xml:space="preserve"> реализовывать выбранный вариант стандарта.</w:t>
      </w:r>
      <w:proofErr w:type="gramEnd"/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  <w:u w:val="single"/>
        </w:rPr>
        <w:t>А. Требования к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  <w:u w:val="single"/>
        </w:rPr>
        <w:t>пространства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Пространство (прежде всего здание и прилегающая территория), в котором осуществляется образование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умственной отсталостью и НОДА, должна соответствовать общим требованиям, предъявляемым к образовательным организациям, в частности: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к соблюдению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учительской, комнаты психологической разгрузки и т.д.), приспособленных к особенностям двигательных нарушений;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к соблюдению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и электробезопасности;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к соблюдению требований охраны труда;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к соблюдению своевременных сроков и необходимых объемов текущего и капитального ремонта и др.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образовательной программы для обучающихся с умственной отсталостью и НОДА должна соответствовать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>: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зданию образовательного учреждения (высота и архитектура здания),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>)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помещениям для осуществления образовательного процесса: классам, кабинетам учителя-логопеда, учителя-дефектолога, педагога-психолога и др. специалистов (необходимый набор методического и дидактического материала, площадь кабинетов, освещенность, расположение и размеры рабочих, игровых зон и зон для индивидуальных и групповых занятий в учебных кабинетах образовательной организации, для активной деятельности, сна и отдыха, структура которых должна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возможность для организации урочной и внеурочной учебной деятельности); </w:t>
      </w:r>
      <w:proofErr w:type="gramEnd"/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кабинетам трудового обучения (размеры помещения, необходимое оборудование с учетом двигательных возможностей обучающихся;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кабинету социально-бытовой ориентировки, оснащенному специальным наборами мягкой и корпусной мебели; оборудованием для приготовления пищи (мойка, плита, кухонный стол, электробытовые приборы, кухонная утварь, холодильник и др.)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>тирки белья (стиральная машина, необходимые наборы моющих средств);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актовому, спортивному залам, залам лечебной адаптивной физкультуры, бассейну, сенсорной комнате;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кабинетам медицинского назначения;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 xml:space="preserve">помещениям для питания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99">
        <w:rPr>
          <w:rFonts w:ascii="Times New Roman" w:hAnsi="Times New Roman" w:cs="Times New Roman"/>
          <w:sz w:val="28"/>
          <w:szCs w:val="28"/>
        </w:rPr>
        <w:t>туалетам, душевым, коридорам и другим помещениям.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999">
        <w:rPr>
          <w:rFonts w:ascii="Times New Roman" w:hAnsi="Times New Roman" w:cs="Times New Roman"/>
          <w:sz w:val="28"/>
          <w:szCs w:val="28"/>
          <w:u w:val="single"/>
        </w:rPr>
        <w:t>Б.Организация временного режима обучения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Сроки освоения адаптированной образовательной программы НОО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умственной отсталостью и НОДА составляют 5(</w:t>
      </w:r>
      <w:r w:rsidRPr="009829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2999">
        <w:rPr>
          <w:rFonts w:ascii="Times New Roman" w:hAnsi="Times New Roman" w:cs="Times New Roman"/>
          <w:caps/>
          <w:sz w:val="28"/>
          <w:szCs w:val="28"/>
        </w:rPr>
        <w:t>–</w:t>
      </w:r>
      <w:r w:rsidRPr="0098299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82999">
        <w:rPr>
          <w:rFonts w:ascii="Times New Roman" w:hAnsi="Times New Roman" w:cs="Times New Roman"/>
          <w:sz w:val="28"/>
          <w:szCs w:val="28"/>
        </w:rPr>
        <w:t>классы). Указанные сроки обучения увеличены на один год за счет введения подготовительного класса.</w:t>
      </w:r>
      <w:r w:rsidRPr="00982999">
        <w:rPr>
          <w:rStyle w:val="ac"/>
          <w:rFonts w:ascii="Times New Roman" w:hAnsi="Times New Roman" w:cs="Times New Roman"/>
          <w:sz w:val="28"/>
          <w:szCs w:val="28"/>
        </w:rPr>
        <w:footnoteReference w:id="25"/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Учебный день включает в себя сп</w:t>
      </w:r>
      <w:r>
        <w:rPr>
          <w:rFonts w:ascii="Times New Roman" w:hAnsi="Times New Roman" w:cs="Times New Roman"/>
          <w:sz w:val="28"/>
          <w:szCs w:val="28"/>
        </w:rPr>
        <w:t>ециально организованные занятия/</w:t>
      </w:r>
      <w:r w:rsidRPr="00982999">
        <w:rPr>
          <w:rFonts w:ascii="Times New Roman" w:hAnsi="Times New Roman" w:cs="Times New Roman"/>
          <w:sz w:val="28"/>
          <w:szCs w:val="28"/>
        </w:rPr>
        <w:t>уроки, а также паузу, время прогулки, выполнение домашних заданий. Обучение и воспитание</w:t>
      </w:r>
      <w:r>
        <w:rPr>
          <w:rFonts w:ascii="Times New Roman" w:hAnsi="Times New Roman" w:cs="Times New Roman"/>
          <w:sz w:val="28"/>
          <w:szCs w:val="28"/>
        </w:rPr>
        <w:t xml:space="preserve"> происходит, как в ходе занятий/</w:t>
      </w:r>
      <w:r w:rsidRPr="00982999">
        <w:rPr>
          <w:rFonts w:ascii="Times New Roman" w:hAnsi="Times New Roman" w:cs="Times New Roman"/>
          <w:sz w:val="28"/>
          <w:szCs w:val="28"/>
        </w:rPr>
        <w:t xml:space="preserve">уроков, так и во время другой (внеурочной) деятельности обучающегося в течение учебного дня.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999">
        <w:rPr>
          <w:rFonts w:ascii="Times New Roman" w:hAnsi="Times New Roman" w:cs="Times New Roman"/>
          <w:sz w:val="28"/>
          <w:szCs w:val="28"/>
          <w:u w:val="single"/>
        </w:rPr>
        <w:t xml:space="preserve">В. Организация учебного места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При организации учебного места учитываются возможности и особенности двигательной сферы,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 отдыха.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  <w:u w:val="single"/>
        </w:rPr>
        <w:t>Г. Технические средства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  <w:u w:val="single"/>
        </w:rPr>
        <w:t>обучения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(включая специализированные компьютерные инструменты обучения,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 средства) дают возможность удовлетворить особые образовательные потребности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умственной отсталостью и НОДА, способствуют мотивации учебной деятельности, развивают познавательную активность обучающихся.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999">
        <w:rPr>
          <w:rFonts w:ascii="Times New Roman" w:hAnsi="Times New Roman" w:cs="Times New Roman"/>
          <w:sz w:val="28"/>
          <w:szCs w:val="28"/>
          <w:u w:val="single"/>
        </w:rPr>
        <w:t>Д. Специальный учебный и дидактический материал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lastRenderedPageBreak/>
        <w:t>Учет особых образовательных потребностей обучающихся с НОДА и легкой степенью умственной отсталости обусловливает необходимость использования специальных учебников, адресованных данной категории обучающихся с учетом особенностей их познавательной сферы. Для закрепления знаний, полученных на уроке, а также для выполнения практических работ, необходимо использование рабочих тетрадей на печатной основе.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Особые образовательные потребности умственно отсталых обучающихся с НОДА обусловливают необходимость специального подбора учебного и дидактического материала (в младших классах преимущественное использование натуральной и иллюстративной наглядности).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Освоение практики общения с окружающими людьми в рамках образовательной области «Язык» предполагает использование наборов букв и слогов, картинные азбуки, таблицы (опорные схемы) на печатной основе, наборы, наборы сюжетных и предметных картинок, обучающие программы для персонального компьютера (по развитию речи и овладению навыками грамотного письма).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Освоение содержательной области «Математика» предполагает использование разнообразного дидактического материала в виде: предметов различной формы, величины, цвета, счетного материала; таблиц на печатной основе; 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Формирование доступных представлений о мире и практики взаимодействия с окружающим миром в рамках содержательной области «Естествознание»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 чучел животных и птиц. Обогащению опыта взаимодействия с окружающим миром способствует непосредственный контакт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НОДА и умственной отсталостью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Специальный учебный и дидактический материал необходим для образования умственно отсталых обучающихся с НОДА в области «Искусство».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На занятиях музыкой и театром важно обеспечить обучающимся с НОДА и умственной отсталостью использование доступных музыкальных инструментов (маракас, бубен, барабан и др.), театральным реквизитом, а также оснастить актовые залы воспроизводящим, звукоусиливающим и осветительным оборудованием.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Овладение обучающимися с НОДА и умственной отсталостью образовательной областью «Физическая культура» предполагает коррекцию двигательных навыков в процессе музыкально-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ритмической и адаптивной спортивной деятельности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>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физической активности.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Для овладения образовательной областью «Технологии» учащимся с НОДА и умственной отсталостью необходимо использование специфических инструментов и расходных материалов в процессе формирования навыков ручного труда.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Требования к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softHyphen/>
        <w:t xml:space="preserve">техническому обеспечению ориентированы не только на ребёнка, но и на всех участников процесса образования.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Это обусловлено большей, чем в «норме», необходимостью индивидуализации процесса образования обучающихся с ОВЗ.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ребёнка с НОДА и умственной отсталостью. Предусматривается материально</w:t>
      </w:r>
      <w:r w:rsidRPr="0098299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982999">
        <w:rPr>
          <w:rFonts w:ascii="Times New Roman" w:hAnsi="Times New Roman" w:cs="Times New Roman"/>
          <w:sz w:val="28"/>
          <w:szCs w:val="28"/>
        </w:rPr>
        <w:t>техническая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умственно отсталого ребенка с НОДА.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включает необходимую нормативную правовую базу образования обучающихся с НОДА и умственной отсталостью, характеристики предполагаемых информационных связей участников образовательного процесса. 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Информационно-методическое обеспечение </w:t>
      </w:r>
      <w:r w:rsidRPr="00982999">
        <w:rPr>
          <w:rFonts w:ascii="Times New Roman" w:hAnsi="Times New Roman" w:cs="Times New Roman"/>
          <w:sz w:val="28"/>
          <w:szCs w:val="28"/>
        </w:rPr>
        <w:t xml:space="preserve">реализации адаптированных образовательных программ для </w:t>
      </w:r>
      <w:r w:rsidRPr="00982999">
        <w:rPr>
          <w:rFonts w:ascii="Times New Roman" w:hAnsi="Times New Roman" w:cs="Times New Roman"/>
          <w:sz w:val="28"/>
          <w:szCs w:val="28"/>
          <w:lang w:eastAsia="ar-SA"/>
        </w:rPr>
        <w:t xml:space="preserve">умственно отсталых обучающихся с НОДА </w:t>
      </w:r>
      <w:r w:rsidRPr="00982999">
        <w:rPr>
          <w:rFonts w:ascii="Times New Roman" w:hAnsi="Times New Roman" w:cs="Times New Roman"/>
          <w:iCs/>
          <w:kern w:val="2"/>
          <w:sz w:val="28"/>
          <w:szCs w:val="28"/>
        </w:rPr>
        <w:t xml:space="preserve">направлено на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  <w:proofErr w:type="gramEnd"/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lastRenderedPageBreak/>
        <w:t>Требования к информационно-методическому обеспечению образовательного процесса включают:</w:t>
      </w:r>
    </w:p>
    <w:p w:rsidR="00C159AF" w:rsidRPr="00BF1FD6" w:rsidRDefault="00C159AF" w:rsidP="00BB36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F1FD6">
        <w:rPr>
          <w:rFonts w:ascii="Times New Roman" w:hAnsi="Times New Roman" w:cs="Times New Roman"/>
          <w:sz w:val="28"/>
          <w:szCs w:val="28"/>
        </w:rPr>
        <w:t xml:space="preserve">еобходимую нормативную правовую базу образования </w:t>
      </w:r>
      <w:proofErr w:type="gramStart"/>
      <w:r w:rsidRPr="00BF1F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1FD6">
        <w:rPr>
          <w:rFonts w:ascii="Times New Roman" w:hAnsi="Times New Roman" w:cs="Times New Roman"/>
          <w:sz w:val="28"/>
          <w:szCs w:val="28"/>
        </w:rPr>
        <w:t xml:space="preserve"> с НОДА и умственной отсталостью;</w:t>
      </w:r>
    </w:p>
    <w:p w:rsidR="00C159AF" w:rsidRPr="00BF1FD6" w:rsidRDefault="00C159AF" w:rsidP="00BB36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BF1FD6">
        <w:rPr>
          <w:rFonts w:ascii="Times New Roman" w:hAnsi="Times New Roman" w:cs="Times New Roman"/>
          <w:sz w:val="28"/>
          <w:szCs w:val="28"/>
        </w:rPr>
        <w:t>арактеристики предполагаемых информационных связей участников образовательного процесса;</w:t>
      </w:r>
    </w:p>
    <w:p w:rsidR="00C159AF" w:rsidRPr="00982999" w:rsidRDefault="00C159AF" w:rsidP="00BB361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82999">
        <w:rPr>
          <w:rFonts w:ascii="Times New Roman" w:hAnsi="Times New Roman" w:cs="Times New Roman"/>
          <w:sz w:val="28"/>
          <w:szCs w:val="28"/>
        </w:rPr>
        <w:t>олучения доступа к информационным ресурсам, различными способами (поиск информации  в сети интернет,  работа в библиотеке и др.),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данных;</w:t>
      </w:r>
    </w:p>
    <w:p w:rsidR="00C159AF" w:rsidRPr="00BF1FD6" w:rsidRDefault="00C159AF" w:rsidP="00BB36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F1FD6">
        <w:rPr>
          <w:rFonts w:ascii="Times New Roman" w:hAnsi="Times New Roman" w:cs="Times New Roman"/>
          <w:sz w:val="28"/>
          <w:szCs w:val="28"/>
        </w:rPr>
        <w:t>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исследований);</w:t>
      </w:r>
    </w:p>
    <w:p w:rsidR="00C159AF" w:rsidRDefault="00C159AF" w:rsidP="00BB36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Образование обучающихся с НОДА и умственной отсталостью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C159AF" w:rsidRPr="00982999" w:rsidRDefault="00C159AF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aps/>
          <w:spacing w:val="2"/>
          <w:sz w:val="28"/>
          <w:szCs w:val="28"/>
        </w:rPr>
      </w:pPr>
    </w:p>
    <w:p w:rsidR="00BB3618" w:rsidRPr="00BB3618" w:rsidRDefault="00932079" w:rsidP="00BB3618">
      <w:pPr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618" w:rsidRPr="00BB3618">
        <w:rPr>
          <w:rFonts w:ascii="Times New Roman" w:hAnsi="Times New Roman" w:cs="Times New Roman"/>
          <w:b/>
          <w:sz w:val="28"/>
          <w:szCs w:val="28"/>
        </w:rPr>
        <w:t xml:space="preserve">3.4.  Вариант </w:t>
      </w:r>
      <w:r w:rsidR="00BB3618" w:rsidRPr="00BB361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BB3618" w:rsidRPr="00BB3618">
        <w:rPr>
          <w:rFonts w:ascii="Times New Roman" w:hAnsi="Times New Roman" w:cs="Times New Roman"/>
          <w:b/>
          <w:sz w:val="28"/>
          <w:szCs w:val="28"/>
        </w:rPr>
        <w:t>.</w:t>
      </w:r>
      <w:r w:rsidR="00BB3618" w:rsidRPr="00BB3618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условиям реализации </w:t>
      </w:r>
      <w:r w:rsidR="00BB3618" w:rsidRPr="00BB36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адаптированной образовательной программы на основе индивидуального плана </w:t>
      </w:r>
      <w:r w:rsidR="00BB3618" w:rsidRPr="00BB3618">
        <w:rPr>
          <w:rFonts w:ascii="Times New Roman" w:hAnsi="Times New Roman" w:cs="Times New Roman"/>
          <w:b/>
          <w:kern w:val="2"/>
          <w:sz w:val="28"/>
          <w:szCs w:val="28"/>
        </w:rPr>
        <w:t xml:space="preserve">для </w:t>
      </w:r>
      <w:proofErr w:type="gramStart"/>
      <w:r w:rsidR="00BB3618" w:rsidRPr="00BB3618">
        <w:rPr>
          <w:rFonts w:ascii="Times New Roman" w:hAnsi="Times New Roman" w:cs="Times New Roman"/>
          <w:b/>
          <w:kern w:val="2"/>
          <w:sz w:val="28"/>
          <w:szCs w:val="28"/>
        </w:rPr>
        <w:t>обучающихся</w:t>
      </w:r>
      <w:proofErr w:type="gramEnd"/>
      <w:r w:rsidR="00BB3618" w:rsidRPr="00BB3618">
        <w:rPr>
          <w:rFonts w:ascii="Times New Roman" w:hAnsi="Times New Roman" w:cs="Times New Roman"/>
          <w:b/>
          <w:kern w:val="2"/>
          <w:sz w:val="28"/>
          <w:szCs w:val="28"/>
        </w:rPr>
        <w:t xml:space="preserve"> с нарушениями опорно-двигательного аппарата.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iCs/>
          <w:sz w:val="28"/>
          <w:szCs w:val="28"/>
        </w:rPr>
        <w:t>Согласно концепции Федерального государственного образовательного стандарта детей с ОВЗ требования к материально-техническому обеспечению</w:t>
      </w:r>
      <w:r w:rsidRPr="00982999">
        <w:rPr>
          <w:rFonts w:ascii="Times New Roman" w:hAnsi="Times New Roman" w:cs="Times New Roman"/>
          <w:sz w:val="28"/>
          <w:szCs w:val="28"/>
        </w:rPr>
        <w:t xml:space="preserve"> дают общие характеристики инфраструктуры общего и специального образования.</w:t>
      </w:r>
    </w:p>
    <w:p w:rsidR="00932079" w:rsidRPr="00B11372" w:rsidRDefault="007729C6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372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932079" w:rsidRPr="00B11372">
        <w:rPr>
          <w:rFonts w:ascii="Times New Roman" w:hAnsi="Times New Roman" w:cs="Times New Roman"/>
          <w:i/>
          <w:sz w:val="28"/>
          <w:szCs w:val="28"/>
          <w:u w:val="single"/>
        </w:rPr>
        <w:t>адрово</w:t>
      </w:r>
      <w:r w:rsidRPr="00B11372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932079" w:rsidRPr="00B1137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обеспечени</w:t>
      </w:r>
      <w:r w:rsidRPr="00B11372">
        <w:rPr>
          <w:rFonts w:ascii="Times New Roman" w:hAnsi="Times New Roman" w:cs="Times New Roman"/>
          <w:i/>
          <w:sz w:val="28"/>
          <w:szCs w:val="28"/>
          <w:u w:val="single"/>
        </w:rPr>
        <w:t>е.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Требования к кадровому обеспечению реализации специальных индивидуальных образовательных программ для умственно отсталых детей с тяжелыми и множественными нарушениями развития включают как общие для всех категорий детей с ОВЗ, так и специальные требования, которые должны быть реализованы  в процессе образования  обучающихся данной категории.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должна быть укомплектована  педагогическими и руководящими работниками, компетентными в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понимании особых образовательных потребностей обучающихся с тяжелыми и множественными нарушениями развития.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Уровень квалификации работников образовательной организации, реализующей специальные индивидуальные образовательные программы для обучающихся с умственной отсталостью и множественными нарушениями развития, для каждой занимаемой должности должен соответствовать квалификационным характеристикам по соответствующей должности.  </w:t>
      </w:r>
      <w:proofErr w:type="gramEnd"/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(специальной) педагогики.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>Кадровое обеспечение образовательной организации, реализующей специальные индивидуальные образовательные программы для обучающихся с умственной отсталостью и множественными нарушениями развития,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 обучающихся, которые в состоянии обеспечить систематическую медицинскую, психолого-педагогическую и социальную поддержку.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В зависимости от состава обучающихся в штат специалистов должны входить учителя-дефектологи (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олигофренопедагоги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, сурдопедагоги, тифлопедагоги), логопеды, психологи,  специалисты по ЛФК, социальные педагоги, врачи (психиатр, невролог, педиатр).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>В случае недостаточности кадрового обеспечения образовательной организации специалистами (педагогами, врачами) возможно использование сетевых форм реализации образовательных программ, при которых специалисты других организаций привлекаются к работе с обучающимися с тяжелыми и множественными нарушениями развития.</w:t>
      </w:r>
      <w:proofErr w:type="gramEnd"/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982999">
        <w:rPr>
          <w:rFonts w:ascii="Times New Roman" w:hAnsi="Times New Roman" w:cs="Times New Roman"/>
          <w:sz w:val="28"/>
          <w:szCs w:val="28"/>
          <w:lang w:eastAsia="ar-SA"/>
        </w:rPr>
        <w:t>реализующие специальные индивидуальные образовательные программы для детей с умственной отсталостью и множественными нарушениями,</w:t>
      </w:r>
      <w:r w:rsidRPr="00982999">
        <w:rPr>
          <w:rFonts w:ascii="Times New Roman" w:hAnsi="Times New Roman" w:cs="Times New Roman"/>
          <w:sz w:val="28"/>
          <w:szCs w:val="28"/>
        </w:rPr>
        <w:t xml:space="preserve"> должны иметь высшее или среднее образование специального профиля и пройти повышение квалификации в  области  изучения и обучения  детей с тяжелыми и множественными нарушениями раз</w:t>
      </w:r>
      <w:r w:rsidR="00180ADA">
        <w:rPr>
          <w:rFonts w:ascii="Times New Roman" w:hAnsi="Times New Roman" w:cs="Times New Roman"/>
          <w:sz w:val="28"/>
          <w:szCs w:val="28"/>
        </w:rPr>
        <w:t>вития в объеме не менее 144 часов</w:t>
      </w:r>
      <w:r w:rsidRPr="00982999">
        <w:rPr>
          <w:rFonts w:ascii="Times New Roman" w:hAnsi="Times New Roman" w:cs="Times New Roman"/>
          <w:sz w:val="28"/>
          <w:szCs w:val="28"/>
        </w:rPr>
        <w:t>: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учитель-дефектолог (</w:t>
      </w:r>
      <w:proofErr w:type="spellStart"/>
      <w:r w:rsidR="00932079" w:rsidRPr="00982999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="00932079" w:rsidRPr="00982999">
        <w:rPr>
          <w:rFonts w:ascii="Times New Roman" w:hAnsi="Times New Roman" w:cs="Times New Roman"/>
          <w:sz w:val="28"/>
          <w:szCs w:val="28"/>
        </w:rPr>
        <w:t xml:space="preserve">), учитель-логопед – высшее специальное (дефектологическое) образование по специальности «Олигофренопедагогика», прошедший повышение квалификации в области  изучения и обучения  детей с тяжелыми и множественными нарушениями развития; 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учитель-логопед – высшее специальное (дефектологическое) образование по специальности «Логопедия» или «Сурдопедагогика», прошедший повышение квалификации в области изучения и обучения  детей с тяжелыми и множественными нарушениями развития; 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педагог-психолог – высшее психологическое образование по специальности «Специальная психология», «Педагогическая психология», прошедший повышение квалификации в области  изучения и обучения детей с тяжелыми и множественными нарушениями развития;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социальный педагог – высшее  педагогическое или психологическое  образование по специальности «Социальная педагогика» («Социальная психология») или другой педагогической специальности с последующим повышением квалификации по социальной педагогике, прошедший повышение квалификации в области  изучения и обучения  детей с тяжелыми и множественными нарушениями развития;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специалисты, получившие высшее образование в условиях современной двухуровневой подготовки (бакалавры) должны иметь высшее специальное (дефектологическое) образование и должны освоить дополнительные профессиональные образовательные программы в области изучения и обучения детей с тяжелыми и множественными нарушениями развития и иметь соответствующие сертификаты;</w:t>
      </w:r>
      <w:proofErr w:type="gramEnd"/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специалисты с высшим или средним профессиональным образованием общего профиля: воспитатель, тьютор (ассистент, помощник), учитель физической культуры, учитель музыки, педагоги дополнительного образования – должны освоить дополнительные профессиональные образовательные программы в области изучения и обучения детей с тяжелыми и множественными нарушениями развития и иметь соответствующие сертификаты;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врачи (психиатр, невролог, педиатр) должны иметь соответствующее медицинское образование.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Количество штатных единиц специалистов определяется в соответствии с Приказом Минобрнауки России от 30.08.2013 N 1015</w:t>
      </w:r>
      <w:r w:rsidRPr="00982999">
        <w:rPr>
          <w:rStyle w:val="ac"/>
          <w:rFonts w:ascii="Times New Roman" w:hAnsi="Times New Roman" w:cs="Times New Roman"/>
          <w:sz w:val="28"/>
          <w:szCs w:val="28"/>
        </w:rPr>
        <w:footnoteReference w:id="26"/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Все специалисты, участвующие в </w:t>
      </w:r>
      <w:r w:rsidRPr="00982999">
        <w:rPr>
          <w:rFonts w:ascii="Times New Roman" w:hAnsi="Times New Roman" w:cs="Times New Roman"/>
          <w:sz w:val="28"/>
          <w:szCs w:val="28"/>
          <w:lang w:eastAsia="ar-SA"/>
        </w:rPr>
        <w:t xml:space="preserve">реализации специальных индивидуальных образовательных программ для детей с тяжелыми и множественными нарушениями, должны владеть методами командной мультидисциплинарной работы.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В целях реализации мультидисциплинарного подхода в системе образования должны быть созданы условия для взаимодействия общеобразовательных, специальных (коррекционных), медицинских и научных организаций, обеспечивающих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специальных индивидуальных образовательных программ обучающихся с тяжелыми и множественными нарушениями развития, использования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научно обоснованных и достоверных инновационных разработок в области коррекционной педагогики.</w:t>
      </w:r>
      <w:proofErr w:type="gramEnd"/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При необходимости должны быть организованы консультации других специалистов, которые не включены  в штатное расписание образовательной организации (врачи: психиатры, невропатологи,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сурдологи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>, офтальмологи, ортопеды и др.) для проведения дополнительного обследования обучающихся и получения обоснованных медицинских заключений о состоянии здоровья воспитанников, возможностях лечения и оперативного вмешательства, медицинской реабилитации;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подбора технических средств  коррекции (средства передвижения для детей с нарушениями опорно-двигательного аппарата, слуховые аппараты, очки,  другие средства коррекции зрительных нарушений и т.д.)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Мультидисциплинарное взаимодействие всех специалистов должно быть обеспечено на всех этапах образования обучающихся с ТМНР: психолого-педагогическое изучение, разработка специальной индивидуальной образовательной программы, реализация и корректировка программы, анализ результативности обучения.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Некоторые дети с ТМНР по состоянию здоровья не могут посещать образовательные организации. В таких случаях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по специальным индивидуальным образовательным программам организуется на дому или в медицинских организациях </w:t>
      </w:r>
      <w:r w:rsidRPr="00982999">
        <w:rPr>
          <w:rStyle w:val="ac"/>
          <w:rFonts w:ascii="Times New Roman" w:hAnsi="Times New Roman" w:cs="Times New Roman"/>
          <w:sz w:val="28"/>
          <w:szCs w:val="28"/>
        </w:rPr>
        <w:footnoteReference w:id="27"/>
      </w:r>
      <w:r w:rsidRPr="00982999">
        <w:rPr>
          <w:rFonts w:ascii="Times New Roman" w:hAnsi="Times New Roman" w:cs="Times New Roman"/>
          <w:sz w:val="28"/>
          <w:szCs w:val="28"/>
        </w:rPr>
        <w:t xml:space="preserve">. Администрацией образовательных организаций должны быть предусмотрены занятия различных специалистов на дому, консультирование   родителей.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У специалистов, включенных в образование детей с ТМНР, должны быть  сформированы педагогические компетенции, необходимые для работы с данной категорией обучающихся: 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наличие позитивного отношения  к  возможностям обучающихся с тяжелыми множественными нарушениями, их развитию,  социальной адаптации, приобретению житейского опыта;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понимание теоретико-методологических основ психолого-педагогической помощи детям с множественными нарушениями; 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знание этиологии сложных и множественных нарушений, теоретических основ диагностики развития детей с множественными нарушениями, формирование практических умений проведения психолого-педагогического изучения  детей;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наличие представлений о своеобразии психофизического развития данной группы детей;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932079" w:rsidRPr="00982999">
        <w:rPr>
          <w:rFonts w:ascii="Times New Roman" w:hAnsi="Times New Roman" w:cs="Times New Roman"/>
          <w:bCs/>
          <w:sz w:val="28"/>
          <w:szCs w:val="28"/>
        </w:rPr>
        <w:t>понимание специальных образовательных потребностей обучающихся с умственной отсталостью и тяжелыми множественными нарушениями развития;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понимание цели образования данной группы обучающихся как развитие необходимых для жизни в обществе практических представлений, умений и навыков, позволяющих достичь максимально возможной самостоятельности и самореализации в повседневной жизни;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bCs/>
          <w:sz w:val="28"/>
          <w:szCs w:val="28"/>
        </w:rPr>
        <w:t xml:space="preserve">учет индивидуальных возможностей и особых образовательных потребностей ребенка при определении содержания и методов коррекционной работы; 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способность к разработке специальных индивидуальных образовательных программ; к адекватной оценке достижений в развитии и обучении детей;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наличие представлений о специфике «обходных путей», необходимых для обеспечения развития и обучения детей с различным сочетанием первичных нарушений;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079" w:rsidRPr="00982999">
        <w:rPr>
          <w:rFonts w:ascii="Times New Roman" w:hAnsi="Times New Roman" w:cs="Times New Roman"/>
          <w:sz w:val="28"/>
          <w:szCs w:val="28"/>
        </w:rPr>
        <w:t>активное участие в специальной организации жизни ребенка в условиях дома и образовательной организации, позволяющей  планомерно расширять его жизненный опыт и социальные контакты;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понимание наиболее эффективных путей организации и определение содержания психолого-педагогического сопровождения детей с ТМНР нарушениями в семье;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умение организовать взаимодействие воспитанников с детьми и взрослыми, расширить круг общения, обеспечивая выход обучающегося за пределы семьи и образовательной организации;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наличие творческого отношения к педагогической деятельности по воспитанию и обучению детей данной группы, способности  к поискам  инновационных и нетрадиционных методов развития детей,  внедрению  новых технологий  развития и  образования;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наличие способности к общению и проведению консультативно-методической работы с родителями детей с ТМНР;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наличие творческого отношения к педагогической деятельности по воспитанию и обучению детей данной группы, способности  к поискам  инновационных и нетрадиционных методов развития детей,  внедрению  новых технологий  развития и  образования;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наличие способности к работе в условиях мультидисциплинарной команды специалистов.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>Для администрации образовательных организаций, в которых обучаются дети с умственной отсталостью и множественными нарушениями развития, а также для педагогов, психологов, социальных работников и других специалистов, участвующих в работе с данной группой обучающихся, обязательно освоение дополнительных профессиональных образовательных программ в области коррекционного обучения данной группы детей с использованием междисциплинарных под</w:t>
      </w:r>
      <w:r w:rsidR="00180ADA">
        <w:rPr>
          <w:rFonts w:ascii="Times New Roman" w:hAnsi="Times New Roman" w:cs="Times New Roman"/>
          <w:sz w:val="28"/>
          <w:szCs w:val="28"/>
        </w:rPr>
        <w:t>ходов в объеме не менее 144 часов</w:t>
      </w:r>
      <w:r w:rsidRPr="00982999">
        <w:rPr>
          <w:rFonts w:ascii="Times New Roman" w:hAnsi="Times New Roman" w:cs="Times New Roman"/>
          <w:sz w:val="28"/>
          <w:szCs w:val="28"/>
        </w:rPr>
        <w:t xml:space="preserve"> не реже</w:t>
      </w:r>
      <w:r w:rsidR="00180ADA">
        <w:rPr>
          <w:rFonts w:ascii="Times New Roman" w:hAnsi="Times New Roman" w:cs="Times New Roman"/>
          <w:sz w:val="28"/>
          <w:szCs w:val="28"/>
        </w:rPr>
        <w:t>,</w:t>
      </w:r>
      <w:r w:rsidRPr="00982999">
        <w:rPr>
          <w:rFonts w:ascii="Times New Roman" w:hAnsi="Times New Roman" w:cs="Times New Roman"/>
          <w:sz w:val="28"/>
          <w:szCs w:val="28"/>
        </w:rPr>
        <w:t xml:space="preserve"> чем каждые пять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лет в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>научных и образовательных учреждениях, имеющих лицензию на право проведения данного вида образовательной деятельности.</w:t>
      </w:r>
    </w:p>
    <w:p w:rsidR="00932079" w:rsidRPr="00B11372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372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>Ф</w:t>
      </w:r>
      <w:r w:rsidR="00932079" w:rsidRPr="00B11372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>инансово-экономически</w:t>
      </w:r>
      <w:r w:rsidRPr="00B11372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 xml:space="preserve">е </w:t>
      </w:r>
      <w:r w:rsidR="00932079" w:rsidRPr="00B11372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>условия</w:t>
      </w:r>
      <w:r w:rsidRPr="00B11372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>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обучающимися с ограниченными возможностями здоровья. </w:t>
      </w:r>
      <w:proofErr w:type="gramEnd"/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>Финансовые условия реализации основной образовательной программы начального общего образования детей с умственной отсталостью (с ТМНР) должны: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kern w:val="2"/>
          <w:sz w:val="28"/>
          <w:szCs w:val="28"/>
        </w:rPr>
        <w:t>обеспечивать образовательной организации возможность исполнения требований Стандарта;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kern w:val="2"/>
          <w:sz w:val="28"/>
          <w:szCs w:val="28"/>
        </w:rPr>
        <w:t>обеспечивать реализацию обязательной части основной образовательной программы начального общего образования и части, формируемой участниками образовательного процесса</w:t>
      </w:r>
      <w:r w:rsidR="00932079" w:rsidRPr="00982999">
        <w:rPr>
          <w:rFonts w:ascii="Times New Roman" w:hAnsi="Times New Roman" w:cs="Times New Roman"/>
          <w:bCs/>
          <w:sz w:val="28"/>
          <w:szCs w:val="28"/>
        </w:rPr>
        <w:t xml:space="preserve"> вне зависимости от количества учебных дней в неделю</w:t>
      </w:r>
      <w:r w:rsidR="00932079" w:rsidRPr="00982999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kern w:val="2"/>
          <w:sz w:val="28"/>
          <w:szCs w:val="28"/>
        </w:rPr>
        <w:t xml:space="preserve">отражать </w:t>
      </w:r>
      <w:r w:rsidR="00932079" w:rsidRPr="00982999">
        <w:rPr>
          <w:rFonts w:ascii="Times New Roman" w:hAnsi="Times New Roman" w:cs="Times New Roman"/>
          <w:iCs/>
          <w:sz w:val="28"/>
          <w:szCs w:val="28"/>
        </w:rPr>
        <w:t xml:space="preserve">структуру и объем расходов, необходимых для реализации основной образовательной программы начального общего образования и достижения планируемых результатов, а также механизм их формирования.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2999">
        <w:rPr>
          <w:rFonts w:ascii="Times New Roman" w:hAnsi="Times New Roman" w:cs="Times New Roman"/>
          <w:bCs/>
          <w:iCs/>
          <w:sz w:val="28"/>
          <w:szCs w:val="28"/>
        </w:rPr>
        <w:t xml:space="preserve">Финансирование реализации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>основной образовательной программы начального общего образования</w:t>
      </w:r>
      <w:r w:rsidRPr="00982999">
        <w:rPr>
          <w:rFonts w:ascii="Times New Roman" w:hAnsi="Times New Roman" w:cs="Times New Roman"/>
          <w:bCs/>
          <w:iCs/>
          <w:sz w:val="28"/>
          <w:szCs w:val="28"/>
        </w:rPr>
        <w:t xml:space="preserve"> для обучающихся с умственной отсталостью должно осуществляться в объеме не ниже установленных нормативов финансирования государственного образовательного учреждения.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Структура расходов на образование включает: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32079" w:rsidRPr="00982999">
        <w:rPr>
          <w:rFonts w:ascii="Times New Roman" w:hAnsi="Times New Roman" w:cs="Times New Roman"/>
          <w:sz w:val="28"/>
          <w:szCs w:val="28"/>
        </w:rPr>
        <w:t>бразование ребенка на основе индивидуальной программы обучения (ИПО) и индивидуального учебного плана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32079" w:rsidRPr="00982999">
        <w:rPr>
          <w:rFonts w:ascii="Times New Roman" w:hAnsi="Times New Roman" w:cs="Times New Roman"/>
          <w:sz w:val="28"/>
          <w:szCs w:val="28"/>
        </w:rPr>
        <w:t>опровождение, обеспечение ухода и присмотра за ребенком в период его нахождения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32079" w:rsidRPr="00982999">
        <w:rPr>
          <w:rFonts w:ascii="Times New Roman" w:hAnsi="Times New Roman" w:cs="Times New Roman"/>
          <w:sz w:val="28"/>
          <w:szCs w:val="28"/>
        </w:rPr>
        <w:t>онсультирование родителей и членов семей по вопросам образования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32079" w:rsidRPr="00982999">
        <w:rPr>
          <w:rFonts w:ascii="Times New Roman" w:hAnsi="Times New Roman" w:cs="Times New Roman"/>
          <w:sz w:val="28"/>
          <w:szCs w:val="28"/>
        </w:rPr>
        <w:t>беспечение необходимым учебным, информационно-техническим оборудованием и учебно-дидактическим материалом.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Для образования детей с ОВЗ предусмотрено подушевое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 Финансово-экономическое обеспечение применительно к четвертому варианту стандарта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с учётом необходимости специальной индивидуальной поддержки ребёнка с умственной отсталостью.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Расчет объема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 финансирования общего образования ребенка с тяжелыми и множественными нарушениями развития производится с учетом индивидуальных образовательных потребностей ребенка, зафиксированных в индивидуальной программе обучения и в индивидуальном учебном плане, разработанными образовательным учреждением.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Штатное расписание, соответственно и финансовое обеспечение образовательной организации, определяется также с учетом количества классов. За каждым классом закрепляется количество ставок специалистов, установленное нормативными документами Министерства образования РФ.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1. Образование ребенка на основе индивидуальной программы обучения (ИПО) и индивидуального учебного плана.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задач, актуальных для образования ребенка в течение учебного года, установленных в ходе диагностики (мониторинга / промежуточной аттестации) развития (результатов обучения) ребенка.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Объем (количество часов) предоставления образовательных услуг устанавливается индивидуальный учебный план по каждой образовательной области, содержание которых отражено в ИПО.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2. Сопровождение, обеспечение ухода и присмотра за ребенком в период его нахождения в образовательной организации обеспечивается сопровождающими воспитателями /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. Объем финансирования данной услуги рассчитывается исходя из количества времени, необходимого для обеспечения помощи ребенку на занятии с учителем, в процессе самообслуживания и при проведении свободного времени (перемены). Количество времени, необходимое на работу сопровождающих определяется нормативными актами с учетом потребностей ребенка, отраженных в ИПО.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3. В целях обеспечения непрерывности и преемственности  образовательного процесса в условиях образовательной организации и семьи, предусматривается консультативная работа специалистов образовательной организации с семьями обучающихся. Финансирование данной услуги планируется из расчета не менее одного часа в месяц по каждой содержательной области, включенной в ИУП.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4. Предусматривается финансирование для обеспечения необходимым учебным, информационно-техническим оборудованием, учебно-дидактическим материалом и другим оборудованием для организации образования детей с ТМНР с учетом ИПО и индивидуальной программой реабилитации (ИПР).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 вправе привлекать в порядке, установленном законодательством Российской Федерации в области образования дополнительные финансовые средства за счет: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предоставления платных дополнительных образовательных и иных предусмотренных уставом образовательного учреждения услуг;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добровольных пожертвований и целевых взносов  физических и (или) юридических лиц. </w:t>
      </w:r>
    </w:p>
    <w:p w:rsidR="00932079" w:rsidRPr="00B11372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="00180ADA" w:rsidRPr="00B11372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B11372">
        <w:rPr>
          <w:rFonts w:ascii="Times New Roman" w:hAnsi="Times New Roman" w:cs="Times New Roman"/>
          <w:i/>
          <w:sz w:val="28"/>
          <w:szCs w:val="28"/>
          <w:u w:val="single"/>
        </w:rPr>
        <w:t>атериально-технически</w:t>
      </w:r>
      <w:r w:rsidR="00180ADA" w:rsidRPr="00B11372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B11372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условия</w:t>
      </w:r>
      <w:r w:rsidR="00180ADA" w:rsidRPr="00B1137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iCs/>
          <w:sz w:val="28"/>
          <w:szCs w:val="28"/>
        </w:rPr>
        <w:t>В соответствии с концепцией</w:t>
      </w:r>
      <w:r w:rsidRPr="00982999">
        <w:rPr>
          <w:rFonts w:ascii="Times New Roman" w:hAnsi="Times New Roman" w:cs="Times New Roman"/>
          <w:sz w:val="28"/>
          <w:szCs w:val="28"/>
        </w:rPr>
        <w:t xml:space="preserve"> ФГОС материально-</w:t>
      </w:r>
      <w:r w:rsidRPr="00982999">
        <w:rPr>
          <w:rFonts w:ascii="Times New Roman" w:hAnsi="Times New Roman" w:cs="Times New Roman"/>
          <w:sz w:val="28"/>
          <w:szCs w:val="28"/>
        </w:rPr>
        <w:softHyphen/>
        <w:t>техническое обеспечение образования детей с умственной отсталостью (с тяжелыми и множественными нарушениями развития) должно отвечать как общим, так и особым образовательным потребностям данной группы детей. В связи с этим в структуре материально-</w:t>
      </w:r>
      <w:r w:rsidRPr="00982999">
        <w:rPr>
          <w:rFonts w:ascii="Times New Roman" w:hAnsi="Times New Roman" w:cs="Times New Roman"/>
          <w:sz w:val="28"/>
          <w:szCs w:val="28"/>
        </w:rPr>
        <w:softHyphen/>
        <w:t xml:space="preserve">технического обеспечения должна быть отражена специфика требований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>: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организации пространства, в котором обучается ребёнок с ТМНР;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организации временного режима обучения;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организации учебного места ребёнка с ТМНР; 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техническим средствам обучения и обеспечения комфортного доступа ребёнка с ТМНР к образованию (ассистирующие средства и технологии);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специальным учебным и дидактическим материалам, отвечающим особым образовательным потребностям детей;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обеспечение условий для организации обучения и взаимодействия специалистов, их сотрудничества с родителями (законными представителями) обучающихся.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932079" w:rsidRPr="00982999">
        <w:rPr>
          <w:rFonts w:ascii="Times New Roman" w:hAnsi="Times New Roman" w:cs="Times New Roman"/>
          <w:sz w:val="28"/>
          <w:szCs w:val="28"/>
          <w:u w:val="single"/>
        </w:rPr>
        <w:t>Организации пространства, в котором обучается ребёнок с ТМНР.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Пространство (прежде всего здание и прилегающая территория), в котором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осуществляется образование детей с ТМНР должна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соответствовать общим требованиям, предъявляемым к образовательным организациям, в частности: 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к соблюдению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учительской, комнаты психологической разгрузки и т.д.);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к соблюдению </w:t>
      </w:r>
      <w:proofErr w:type="gramStart"/>
      <w:r w:rsidR="00932079" w:rsidRPr="0098299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="00932079" w:rsidRPr="00982999">
        <w:rPr>
          <w:rFonts w:ascii="Times New Roman" w:hAnsi="Times New Roman" w:cs="Times New Roman"/>
          <w:sz w:val="28"/>
          <w:szCs w:val="28"/>
        </w:rPr>
        <w:t xml:space="preserve"> и электробезопасности; 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079" w:rsidRPr="00982999">
        <w:rPr>
          <w:rFonts w:ascii="Times New Roman" w:hAnsi="Times New Roman" w:cs="Times New Roman"/>
          <w:sz w:val="28"/>
          <w:szCs w:val="28"/>
        </w:rPr>
        <w:t>к соблюдению требований охраны труда;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к соблюдению своевременных сроков и необходимых объемов текущего и капитального ремонта и др.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основной образовательной программы начального общего образования для детей с умственной отсталостью (ТМНР) должна соответствовать действующим санитарным и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противопожарным нормам, нормам охраны труда работников образовательных учреждениям, предъявляемым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>: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зданию образовательного учреждения (высота и архитектура здания),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помещениям для осуществления образовательного процесса: классам, кабинетам учителя-логопеда, учителя-дефектолога, педагога-психолога и др. специалистов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  <w:proofErr w:type="gramEnd"/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актовому, спортивному залам, бассейну, залу лечебной физкультуры, сенсорной комнате;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кабинетам медицинского назначения; 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помещениям для питания </w:t>
      </w:r>
      <w:proofErr w:type="gramStart"/>
      <w:r w:rsidR="00932079"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2079" w:rsidRPr="00982999">
        <w:rPr>
          <w:rFonts w:ascii="Times New Roman" w:hAnsi="Times New Roman" w:cs="Times New Roman"/>
          <w:sz w:val="28"/>
          <w:szCs w:val="28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932079" w:rsidRPr="00982999" w:rsidRDefault="00180ADA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туалетам, душевым, коридорам и другим помещениям.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>Важным условием реализации образовательной программы начального общего образования для детей с умственной отсталостью (ТМНР) является возможность для беспрепятственного доступа обучающихся с ТМНР, у которых имеются нарушения опорно-двигательных функций, зрения к объектам инфраструктуры образовательной организации.</w:t>
      </w:r>
      <w:proofErr w:type="gramEnd"/>
      <w:r w:rsidRPr="00982999">
        <w:rPr>
          <w:rStyle w:val="ac"/>
          <w:rFonts w:ascii="Times New Roman" w:hAnsi="Times New Roman" w:cs="Times New Roman"/>
          <w:sz w:val="28"/>
          <w:szCs w:val="28"/>
        </w:rPr>
        <w:footnoteReference w:id="28"/>
      </w:r>
      <w:r w:rsidRPr="00982999">
        <w:rPr>
          <w:rFonts w:ascii="Times New Roman" w:hAnsi="Times New Roman" w:cs="Times New Roman"/>
          <w:sz w:val="28"/>
          <w:szCs w:val="28"/>
        </w:rPr>
        <w:t xml:space="preserve"> С этой целью на территории предусматриваются плавные переходы (спуски) с одного уровня рельефа на другой, например, с тротуара на проезжую часть и др. Объекты игровых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Здание оборудуется пандусами, лифтами,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безпороговыми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 дверными проемами (шириной не менее </w:t>
      </w:r>
      <w:smartTag w:uri="urn:schemas-microsoft-com:office:smarttags" w:element="metricconverter">
        <w:smartTagPr>
          <w:attr w:name="ProductID" w:val="90 см"/>
        </w:smartTagPr>
        <w:r w:rsidRPr="00982999">
          <w:rPr>
            <w:rFonts w:ascii="Times New Roman" w:hAnsi="Times New Roman" w:cs="Times New Roman"/>
            <w:sz w:val="28"/>
            <w:szCs w:val="28"/>
          </w:rPr>
          <w:t>90 см</w:t>
        </w:r>
      </w:smartTag>
      <w:r w:rsidRPr="00982999">
        <w:rPr>
          <w:rFonts w:ascii="Times New Roman" w:hAnsi="Times New Roman" w:cs="Times New Roman"/>
          <w:sz w:val="28"/>
          <w:szCs w:val="28"/>
        </w:rPr>
        <w:t xml:space="preserve">), поручнями и тактильными сигналами (для обучающихся с нарушением зрения). </w:t>
      </w:r>
      <w:proofErr w:type="gramEnd"/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99">
        <w:rPr>
          <w:rFonts w:ascii="Times New Roman" w:hAnsi="Times New Roman" w:cs="Times New Roman"/>
          <w:sz w:val="28"/>
          <w:szCs w:val="28"/>
        </w:rPr>
        <w:t xml:space="preserve"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 присмотр и уход за обучающимися, а также обеспечивать их максимально возможную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самостоятельность в передвижении, коммуникации, осуществлении учебной деятельности (об этом подробнее п.4). </w:t>
      </w:r>
      <w:proofErr w:type="gramEnd"/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932079" w:rsidRPr="00982999">
        <w:rPr>
          <w:rFonts w:ascii="Times New Roman" w:hAnsi="Times New Roman" w:cs="Times New Roman"/>
          <w:sz w:val="28"/>
          <w:szCs w:val="28"/>
          <w:u w:val="single"/>
        </w:rPr>
        <w:t>Организация временного режима обучения;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Временной режим образования детей с ТМНР (учебный год, учебная неделя, день) устанавливается в соответствии с законодательно закрепленными  нормативами (ФЗ «Об образовании в РФ»,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, приказы Министерства образования и др.), а также локальными актами образовательной организации.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ребенка, отраженных в специальной индивидуальной образовательной программе, его готовности к нахождению в среде сверстников без родителей.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Учебный день включает в себя сп</w:t>
      </w:r>
      <w:r w:rsidR="000E0AAB">
        <w:rPr>
          <w:rFonts w:ascii="Times New Roman" w:hAnsi="Times New Roman" w:cs="Times New Roman"/>
          <w:sz w:val="28"/>
          <w:szCs w:val="28"/>
        </w:rPr>
        <w:t>ециально организованные занятия/</w:t>
      </w:r>
      <w:r w:rsidRPr="00982999">
        <w:rPr>
          <w:rFonts w:ascii="Times New Roman" w:hAnsi="Times New Roman" w:cs="Times New Roman"/>
          <w:sz w:val="28"/>
          <w:szCs w:val="28"/>
        </w:rPr>
        <w:t>уроки, а также паузу, время прогулки и процесс выполнения повседневных ритуа</w:t>
      </w:r>
      <w:r w:rsidRPr="00982999">
        <w:rPr>
          <w:rFonts w:ascii="Times New Roman" w:hAnsi="Times New Roman" w:cs="Times New Roman"/>
          <w:sz w:val="28"/>
          <w:szCs w:val="28"/>
        </w:rPr>
        <w:softHyphen/>
      </w:r>
      <w:r w:rsidRPr="00982999">
        <w:rPr>
          <w:rFonts w:ascii="Times New Roman" w:hAnsi="Times New Roman" w:cs="Times New Roman"/>
          <w:spacing w:val="-1"/>
          <w:sz w:val="28"/>
          <w:szCs w:val="28"/>
        </w:rPr>
        <w:t>лов (одевание, раздевание, туалет, умывание, прием пищи)</w:t>
      </w:r>
      <w:r w:rsidRPr="00982999">
        <w:rPr>
          <w:rFonts w:ascii="Times New Roman" w:hAnsi="Times New Roman" w:cs="Times New Roman"/>
          <w:sz w:val="28"/>
          <w:szCs w:val="28"/>
        </w:rPr>
        <w:t>. Обучение и воспитание</w:t>
      </w:r>
      <w:r w:rsidR="000E0AAB">
        <w:rPr>
          <w:rFonts w:ascii="Times New Roman" w:hAnsi="Times New Roman" w:cs="Times New Roman"/>
          <w:sz w:val="28"/>
          <w:szCs w:val="28"/>
        </w:rPr>
        <w:t xml:space="preserve"> происходит, как в ходе занятий/</w:t>
      </w:r>
      <w:r w:rsidRPr="00982999">
        <w:rPr>
          <w:rFonts w:ascii="Times New Roman" w:hAnsi="Times New Roman" w:cs="Times New Roman"/>
          <w:sz w:val="28"/>
          <w:szCs w:val="28"/>
        </w:rPr>
        <w:t>уроков, так и во время другой (внеурочной) деятельности обучающегося в течение учебного дня. Продолжительность спе</w:t>
      </w:r>
      <w:r w:rsidR="000E0AAB">
        <w:rPr>
          <w:rFonts w:ascii="Times New Roman" w:hAnsi="Times New Roman" w:cs="Times New Roman"/>
          <w:sz w:val="28"/>
          <w:szCs w:val="28"/>
        </w:rPr>
        <w:t>циально организованного занятия/</w:t>
      </w:r>
      <w:r w:rsidRPr="00982999">
        <w:rPr>
          <w:rFonts w:ascii="Times New Roman" w:hAnsi="Times New Roman" w:cs="Times New Roman"/>
          <w:sz w:val="28"/>
          <w:szCs w:val="28"/>
        </w:rPr>
        <w:t xml:space="preserve">урока с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ТМНР различна и зависит от возраста и психофизического состояния детей. </w:t>
      </w:r>
    </w:p>
    <w:p w:rsidR="00932079" w:rsidRPr="000E0AAB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0AAB">
        <w:rPr>
          <w:rFonts w:ascii="Times New Roman" w:hAnsi="Times New Roman" w:cs="Times New Roman"/>
          <w:sz w:val="28"/>
          <w:szCs w:val="28"/>
          <w:u w:val="single"/>
        </w:rPr>
        <w:t xml:space="preserve">   3. </w:t>
      </w:r>
      <w:r w:rsidR="00932079" w:rsidRPr="000E0AAB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учебного места ребёнка с ТМНР.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Рабочее / учебное место ребёнка с ТМНР создается индивидуально с учетом его особых образовательных потребностей, а также сопутствующих умственной отсталости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нейросенсорных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 нарушений и нарушений опорно-двигательного аппарата. 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 учебных зон, необходимо предусмотреть места для отдыха и проведения свободного времени. С учетом того, что детей с ТМНР необходимо учить занимать свое свободное время, в соответствующих местах также предусматривается обучающая деятельность. 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 ковролиновые и/или магнитные доски, фланелеграфы и др. 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Содержание образования детей с ТМНР включает задачи, связанные с формированием навыков самообслуживания: одевание / раздевание, прием пищи, гигиенические навыки, которые формируются в процессе обыденной деятельности согласно распорядку дня. В связи с этим учебные </w:t>
      </w:r>
      <w:r w:rsidR="00932079"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места для формирования данных навыков являются мобильными и готовятся педагогическими работниками в соответствующих помещениях. 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932079" w:rsidRPr="00982999"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 и обеспечения комфортного доступа ребёнка с ТМНР к образованию (ассистирующие средства и технологии).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Успешному образованию ребенка с ТМНР во многом способствуют технические средства, к которым относятся ассистирующие / вспомогательные технологии (известные в зарубежной практике, как </w:t>
      </w:r>
      <w:r w:rsidRPr="00982999">
        <w:rPr>
          <w:rFonts w:ascii="Times New Roman" w:hAnsi="Times New Roman" w:cs="Times New Roman"/>
          <w:sz w:val="28"/>
          <w:szCs w:val="28"/>
          <w:lang w:val="en-US"/>
        </w:rPr>
        <w:t>Assistive</w:t>
      </w:r>
      <w:r w:rsidRPr="00982999">
        <w:rPr>
          <w:rFonts w:ascii="Times New Roman" w:hAnsi="Times New Roman" w:cs="Times New Roman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Pr="00982999">
        <w:rPr>
          <w:rFonts w:ascii="Times New Roman" w:hAnsi="Times New Roman" w:cs="Times New Roman"/>
          <w:sz w:val="28"/>
          <w:szCs w:val="28"/>
        </w:rPr>
        <w:t xml:space="preserve"> – АТ). Для достижения ребенком большей независимости в передвижении, коммуникации и облегчения доступа ребенка с ТМНР к образованию необходимо подобрать вспомогательные средства и технологии с учетом степени и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диапазона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имеющихся него нарушений (опорно-двигательного аппарата, сенсорной сферы, расстройства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 спектра и эмоционально-волевой сферы).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К ассистирующим технологиям относятся: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индивидуальные технические средства передвижения (кресла-коляски, ходунки, вертикализаторы и др.); 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подъемники;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приборы для альтернативной и дополнительной коммуникации;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электронные </w:t>
      </w:r>
      <w:proofErr w:type="spellStart"/>
      <w:r w:rsidR="00932079" w:rsidRPr="00982999">
        <w:rPr>
          <w:rFonts w:ascii="Times New Roman" w:hAnsi="Times New Roman" w:cs="Times New Roman"/>
          <w:sz w:val="28"/>
          <w:szCs w:val="28"/>
        </w:rPr>
        <w:t>адапторы</w:t>
      </w:r>
      <w:proofErr w:type="spellEnd"/>
      <w:r w:rsidR="00932079" w:rsidRPr="00982999">
        <w:rPr>
          <w:rFonts w:ascii="Times New Roman" w:hAnsi="Times New Roman" w:cs="Times New Roman"/>
          <w:sz w:val="28"/>
          <w:szCs w:val="28"/>
        </w:rPr>
        <w:t xml:space="preserve">, переключатели и др.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Помимо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специализированные компьютерные инструменты обучения) дают возможность удовлетворить особые образовательные потребности обучающихся с ТМНР, способствуют мотивации учебной деятельности, позволяют получить качественные результат, даже когда возможности ребенка существенно ограничены. </w:t>
      </w:r>
    </w:p>
    <w:p w:rsidR="00932079" w:rsidRPr="000E0AAB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932079" w:rsidRPr="000E0AAB">
        <w:rPr>
          <w:rFonts w:ascii="Times New Roman" w:hAnsi="Times New Roman" w:cs="Times New Roman"/>
          <w:sz w:val="28"/>
          <w:szCs w:val="28"/>
          <w:u w:val="single"/>
        </w:rPr>
        <w:t>Специальный учебный и дидактический материал, отвечающий особым образовательным потребностям детей с ТМНР.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детей с ТМНР вызывают необходимость специального подбора учебного и дидактического материала, позволяющего эффективно осуществлять процесс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по всем содержательным областям.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Освоение практики общения с окружающими людьми в рамках образовательной области «Язык» предполагает использование, как вербальных, так и невербальных средств коммуникации.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Вспомогательными средствами невербальной (неречевой) коммуникации могут являться: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специально подобранные предметы, 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графические / печатные изображения (тематические наборы фотографий, рисунков, пиктограмм и др., а также составленные из них индивидуальные коммуникативные альбомы),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алфавитные доски (таблицы букв, карточки с напечатанными словами для «глобального чтения»), 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др.).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Вышеперечисленные и другие средства могут и должны использоваться для развития вербальной (речевой) коммуникации с теми детьми, для которых она становится доступной. 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Освоение содержательной области «Математика» предполагает использование разнообразного дидактического материала в виде: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предметов различной формы, величины, цвета, 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изображений предметов, людей, объектов природы, цифр и др.,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 xml:space="preserve">оборудования, позволяющего выполнять упражнения на сортировку, группировку различных предметов, их соотнесения по определенным признакам, 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представлений,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калькуляторы и другие средства.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Формирование доступных представлений о мире и практики взаимодействия с окружающим миром в рамках содержательной области «Естествознание»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материалов. Обогащению опыта взаимодействия с окружающим миром способствует непосредственный контакт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ТМНР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сенсорный сад и др. объекты на прилегающей к образовательной организации территории.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Формирование представлений о себе, своих</w:t>
      </w:r>
      <w:r w:rsidR="00861046" w:rsidRPr="00982999">
        <w:rPr>
          <w:rFonts w:ascii="Times New Roman" w:hAnsi="Times New Roman" w:cs="Times New Roman"/>
          <w:sz w:val="28"/>
          <w:szCs w:val="28"/>
        </w:rPr>
        <w:t xml:space="preserve"> возможностях </w:t>
      </w:r>
      <w:r w:rsidRPr="00982999">
        <w:rPr>
          <w:rFonts w:ascii="Times New Roman" w:hAnsi="Times New Roman" w:cs="Times New Roman"/>
          <w:sz w:val="28"/>
          <w:szCs w:val="28"/>
        </w:rPr>
        <w:t xml:space="preserve">происходит с использованием средств, расширяющих представления и обогащающих жизненный опыт детей с ТМНР. В частности,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Важно, чтобы в образовательной организации имелся арсенал материалов и оборудования, позволяющих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ТМНР осваивать навыки самообслуживания, доступной бытовой деятельности.</w:t>
      </w:r>
    </w:p>
    <w:p w:rsidR="00861046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Специальный учебный и дидактический материал необходим для образования детей с ТМНР в областях «Искусство» и «Технология».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позволяющих ребенку с ТМНР овладевать отдельными операциями в процессе совместных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взрослым действий. Кроме того, для занятий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необходим большой объем расходных материалов (бумага, краски, пластилин, глина, клей и др.). Для </w:t>
      </w:r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</w:t>
      </w:r>
      <w:r w:rsidR="00861046" w:rsidRPr="00982999">
        <w:rPr>
          <w:rFonts w:ascii="Times New Roman" w:hAnsi="Times New Roman" w:cs="Times New Roman"/>
          <w:sz w:val="28"/>
          <w:szCs w:val="28"/>
        </w:rPr>
        <w:t>Подготовка к практике трудового взаимодействия обучающихся с ТМНР начинается с формирования у них элементарных действий с предметами, диапазон которых постепенно расширяется, увеличивается время выполнения таких действий и меняются их качественные характеристики. Постепенно они переходят в разряд трудовых операций. Для обучения предметным действиям, трудовым операциям образовательной организации требуется разнообразные материалы, предметы, игрушки, инструменты.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На занятиях музыкой и театром важно обеспечить обучающимся с ТМНР использование доступных музыкальных инструментов (маракас, бубен, барабан и др.), театральным реквизитом, а также оснащение актовых залов воспроизводящим, звукоусиливающим и осветительным оборудованием.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Содержательная область «Физическая культура» должна обеспечивать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с ТМНР возможность физического самосовершенствования даже если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залов школ), так и специальное адаптированное (ассистивное) оборудование для детей с различными нарушениями развития, включая тренажеры, специальные велосипеды (с ортопедическими средствами) и др.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999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0E0A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  <w:u w:val="single"/>
        </w:rPr>
        <w:t>Обеспечение условий для организации обучения и взаимодействия специалистов, их сотрудничества с родителями (законными представителями) обучающихся.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Требования к материально-</w:t>
      </w:r>
      <w:r w:rsidRPr="00982999">
        <w:rPr>
          <w:rFonts w:ascii="Times New Roman" w:hAnsi="Times New Roman" w:cs="Times New Roman"/>
          <w:sz w:val="28"/>
          <w:szCs w:val="28"/>
        </w:rPr>
        <w:softHyphen/>
        <w:t xml:space="preserve">техническому обеспечению должны быть ориентированы не только на обучающихся, но и на всех участников процесса образования. Это обусловлено большей, чем в «норме», необходимостью индивидуализации процесса образования детей с ТМНР.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ребёнка с ТМНР.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Должна быть обеспечена материально-</w:t>
      </w:r>
      <w:r w:rsidRPr="00982999">
        <w:rPr>
          <w:rFonts w:ascii="Times New Roman" w:hAnsi="Times New Roman" w:cs="Times New Roman"/>
          <w:sz w:val="28"/>
          <w:szCs w:val="28"/>
        </w:rPr>
        <w:softHyphen/>
        <w:t xml:space="preserve">техническая поддержка процесса координации и взаимодействия специалистов разного профиля и родителей, вовлечённых в процесс образования информационно-техническими средствами (доступ в интернет,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1372">
        <w:rPr>
          <w:rFonts w:ascii="Times New Roman" w:hAnsi="Times New Roman" w:cs="Times New Roman"/>
          <w:i/>
          <w:kern w:val="2"/>
          <w:sz w:val="28"/>
          <w:szCs w:val="28"/>
          <w:u w:val="single"/>
        </w:rPr>
        <w:t>Информационно-методическое обеспечение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82999">
        <w:rPr>
          <w:rFonts w:ascii="Times New Roman" w:hAnsi="Times New Roman" w:cs="Times New Roman"/>
          <w:sz w:val="28"/>
          <w:szCs w:val="28"/>
        </w:rPr>
        <w:t xml:space="preserve">реализации основных образовательных программ начального общего образования для </w:t>
      </w:r>
      <w:r w:rsidRPr="00982999">
        <w:rPr>
          <w:rFonts w:ascii="Times New Roman" w:hAnsi="Times New Roman" w:cs="Times New Roman"/>
          <w:sz w:val="28"/>
          <w:szCs w:val="28"/>
          <w:lang w:eastAsia="ar-SA"/>
        </w:rPr>
        <w:t>умственно отсталых детей (с тяжелыми и множественными нарушениями развития)</w:t>
      </w:r>
      <w:r w:rsidRPr="00982999">
        <w:rPr>
          <w:rFonts w:ascii="Times New Roman" w:hAnsi="Times New Roman" w:cs="Times New Roman"/>
          <w:iCs/>
          <w:kern w:val="2"/>
          <w:sz w:val="28"/>
          <w:szCs w:val="28"/>
        </w:rPr>
        <w:t xml:space="preserve"> направлено на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широкого, постоянного и устойчивого доступа </w:t>
      </w:r>
      <w:r w:rsidRPr="00982999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необходимую нормативную правовую базу образования детей с ОВЗ и детей с ТМНР в частности;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характеристики предполагаемых информационных связей участников образовательного процесса;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получения доступа к информационным ресурсам, различными способами (поиск информации  в сети Интернет,  работа в библиотеке и др.),</w:t>
      </w:r>
      <w:r w:rsidR="00932079" w:rsidRPr="00982999">
        <w:rPr>
          <w:rFonts w:ascii="Times New Roman" w:hAnsi="Times New Roman" w:cs="Times New Roman"/>
          <w:kern w:val="2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данных;</w:t>
      </w:r>
    </w:p>
    <w:p w:rsidR="00932079" w:rsidRPr="00982999" w:rsidRDefault="000E0AAB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079" w:rsidRPr="00982999">
        <w:rPr>
          <w:rFonts w:ascii="Times New Roman" w:hAnsi="Times New Roman" w:cs="Times New Roman"/>
          <w:sz w:val="28"/>
          <w:szCs w:val="28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>Раскроем каждое из перечисленных требований к информационно-методическому ресурсу.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  <w:u w:val="single"/>
        </w:rPr>
        <w:t>Необходимая нормативно-правовая база образования детей с ОВЗ и детей с ТМНР в частности</w:t>
      </w:r>
      <w:r w:rsidRPr="00982999">
        <w:rPr>
          <w:rFonts w:ascii="Times New Roman" w:hAnsi="Times New Roman" w:cs="Times New Roman"/>
          <w:sz w:val="28"/>
          <w:szCs w:val="28"/>
        </w:rPr>
        <w:t>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kern w:val="2"/>
          <w:sz w:val="28"/>
          <w:szCs w:val="28"/>
        </w:rPr>
        <w:t>Представляет собой перечень международных, федеральных, региональных законодательных актов и локальных документов, на основе которых осуществляется образование детей с ТМНР. Важно при этом, в чтобы перечисляемые документы были связаны ссылками, позволяющими получить доступ к самим документам.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u w:val="single"/>
        </w:rPr>
      </w:pPr>
      <w:r w:rsidRPr="00982999">
        <w:rPr>
          <w:rFonts w:ascii="Times New Roman" w:hAnsi="Times New Roman" w:cs="Times New Roman"/>
          <w:sz w:val="28"/>
          <w:szCs w:val="28"/>
          <w:u w:val="single"/>
        </w:rPr>
        <w:t>Характеристика предполагаемых информационных связей между участниками образовательного процесса.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являются обучающиеся, их родители (или законные представители) и специалисты образовательной организации, в которой обучается ребенок. С учетом того, что часто ребенок в силу тяжести имеющихся нарушений развития не может адекватно участвовать в информационном обмене, ответственность за его осуществление ложится на родителей ребенка и специалистов, которые его обучают. Особые образовательные потребности ребенка требуют координации действий, т.е. обязательного регулярного и качественного взаимодействия специалистов и родителей, а также других участников комплексного сопровождения ребенка с ТМНР (врачей,  социальных работников, </w:t>
      </w:r>
      <w:proofErr w:type="spellStart"/>
      <w:r w:rsidRPr="00982999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982999">
        <w:rPr>
          <w:rFonts w:ascii="Times New Roman" w:hAnsi="Times New Roman" w:cs="Times New Roman"/>
          <w:sz w:val="28"/>
          <w:szCs w:val="28"/>
        </w:rPr>
        <w:t xml:space="preserve"> и др.). В связи с этим информационный обмен должен происходить на этапах планирования, реализации и оценки результатов образовательного процесса. Фиксирование его в целом и отдельных этапов с последующим анализом и обсуждением между участниками позволит обеспечить прозрачность образовательного процесса и обоснованность выбора его средств.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технология осуществления информационных связей должна находится в зоне ответственности образовательной </w:t>
      </w:r>
      <w:proofErr w:type="gramStart"/>
      <w:r w:rsidRPr="00982999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82999">
        <w:rPr>
          <w:rFonts w:ascii="Times New Roman" w:hAnsi="Times New Roman" w:cs="Times New Roman"/>
          <w:sz w:val="28"/>
          <w:szCs w:val="28"/>
        </w:rPr>
        <w:t xml:space="preserve"> и регулироваться локальным ее актом.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999">
        <w:rPr>
          <w:rFonts w:ascii="Times New Roman" w:hAnsi="Times New Roman" w:cs="Times New Roman"/>
          <w:sz w:val="28"/>
          <w:szCs w:val="28"/>
          <w:u w:val="single"/>
        </w:rPr>
        <w:t>Получение доступа к информационным ресурсам, различными способами (поиск информации  в сети Интернет,  работа в библиотеке и др.),</w:t>
      </w:r>
      <w:r w:rsidRPr="00982999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С учетом того, что в системе специального образования в настоящее время лишь десятая часть специалистов имеет профильное высшее образование необходимо обеспечить возможность получения качественной информации. Специалисты и родители должны иметь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специалистов. Должна быть организована возможность регулярного обмена информацией между специалистами разного профиля, специалистами и семьей.</w:t>
      </w:r>
      <w:r w:rsidRPr="0098299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>Возможность размещения материалов и работ в информационной образовательной среде.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Накопление информационно-методических материалов по образованию детей с ОВЗ и в частности детей с ТМНР позволит создать банк данных методического обеспечения процесса образования таких детей, как на уровне региональных органов управления образованием, так и образовательной организации. Размещаемые для общего доступа на соответствующих сайтах материалы, должны иметь высокую экспертную оценку специалистов. 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99">
        <w:rPr>
          <w:rFonts w:ascii="Times New Roman" w:hAnsi="Times New Roman" w:cs="Times New Roman"/>
          <w:sz w:val="28"/>
          <w:szCs w:val="28"/>
        </w:rPr>
        <w:t xml:space="preserve">Для распространения информационных ресурсов образования детей с ТМНР и совершенствования их качества важно обеспечить возможность информационного обмена в форме обсуждений на </w:t>
      </w:r>
      <w:proofErr w:type="spellStart"/>
      <w:proofErr w:type="gramStart"/>
      <w:r w:rsidRPr="00982999">
        <w:rPr>
          <w:rFonts w:ascii="Times New Roman" w:hAnsi="Times New Roman" w:cs="Times New Roman"/>
          <w:sz w:val="28"/>
          <w:szCs w:val="28"/>
        </w:rPr>
        <w:t>интернет-форумах</w:t>
      </w:r>
      <w:proofErr w:type="spellEnd"/>
      <w:proofErr w:type="gramEnd"/>
      <w:r w:rsidRPr="00982999">
        <w:rPr>
          <w:rFonts w:ascii="Times New Roman" w:hAnsi="Times New Roman" w:cs="Times New Roman"/>
          <w:sz w:val="28"/>
          <w:szCs w:val="28"/>
        </w:rPr>
        <w:t>, конференциях и круглых столах. Для этого предусмотреть в программах развития образования на федеральном и региональном уровне соответствующие мероприятия.</w:t>
      </w: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079" w:rsidRPr="00982999" w:rsidRDefault="00932079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7FC" w:rsidRPr="00982999" w:rsidRDefault="000867F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</w:p>
    <w:p w:rsidR="00733E64" w:rsidRPr="00982999" w:rsidRDefault="00733E64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1392C" w:rsidRDefault="00A1392C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</w:p>
    <w:p w:rsidR="00B11372" w:rsidRPr="00982999" w:rsidRDefault="00B11372" w:rsidP="0098299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</w:p>
    <w:sectPr w:rsidR="00B11372" w:rsidRPr="00982999" w:rsidSect="00373F6A">
      <w:head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12" w:rsidRDefault="00BC0712" w:rsidP="00533F0F">
      <w:pPr>
        <w:spacing w:after="0" w:line="240" w:lineRule="auto"/>
      </w:pPr>
      <w:r>
        <w:separator/>
      </w:r>
    </w:p>
  </w:endnote>
  <w:endnote w:type="continuationSeparator" w:id="1">
    <w:p w:rsidR="00BC0712" w:rsidRDefault="00BC0712" w:rsidP="0053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Octav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ctava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12" w:rsidRDefault="00BC0712" w:rsidP="00533F0F">
      <w:pPr>
        <w:spacing w:after="0" w:line="240" w:lineRule="auto"/>
      </w:pPr>
      <w:r>
        <w:separator/>
      </w:r>
    </w:p>
  </w:footnote>
  <w:footnote w:type="continuationSeparator" w:id="1">
    <w:p w:rsidR="00BC0712" w:rsidRDefault="00BC0712" w:rsidP="00533F0F">
      <w:pPr>
        <w:spacing w:after="0" w:line="240" w:lineRule="auto"/>
      </w:pPr>
      <w:r>
        <w:continuationSeparator/>
      </w:r>
    </w:p>
  </w:footnote>
  <w:footnote w:id="2">
    <w:p w:rsidR="00BC0712" w:rsidRPr="003F7814" w:rsidRDefault="00BC0712" w:rsidP="007760A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814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3F7814">
        <w:rPr>
          <w:rFonts w:ascii="Times New Roman" w:hAnsi="Times New Roman" w:cs="Times New Roman"/>
          <w:sz w:val="20"/>
          <w:szCs w:val="20"/>
        </w:rPr>
        <w:t xml:space="preserve"> Часть 3 статьи 11 Федерального закона Российской Федерации от 29 декабря 2012 г. N 273-ФЗ «Об образовании в Российской Федерации»</w:t>
      </w:r>
    </w:p>
  </w:footnote>
  <w:footnote w:id="3">
    <w:p w:rsidR="00BC0712" w:rsidRPr="003F7814" w:rsidRDefault="00BC0712" w:rsidP="007760A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814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3F7814">
        <w:rPr>
          <w:rFonts w:ascii="Times New Roman" w:hAnsi="Times New Roman" w:cs="Times New Roman"/>
          <w:sz w:val="20"/>
          <w:szCs w:val="20"/>
        </w:rPr>
        <w:t xml:space="preserve"> «В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лиц». (Пункт 6 статьи 11 Федерального закона Российской Федерации от 29 декабря 2012 г. N 273-ФЗ «Об образовании в Российской Федерации»).</w:t>
      </w:r>
    </w:p>
  </w:footnote>
  <w:footnote w:id="4">
    <w:p w:rsidR="00BC0712" w:rsidRPr="003F7814" w:rsidRDefault="00BC0712" w:rsidP="007760A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814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3F7814">
        <w:rPr>
          <w:rFonts w:ascii="Times New Roman" w:hAnsi="Times New Roman" w:cs="Times New Roman"/>
          <w:sz w:val="20"/>
          <w:szCs w:val="20"/>
        </w:rPr>
        <w:t xml:space="preserve"> «Федеральными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обучающихся». (Часть 4 статьи 11 Федерального закона Российской Федерации от 29 декабря 2012 г. N 273-ФЗ «Об образовании в Российской Федерации»).</w:t>
      </w:r>
    </w:p>
  </w:footnote>
  <w:footnote w:id="5">
    <w:p w:rsidR="00BC0712" w:rsidRPr="003F7814" w:rsidRDefault="00BC0712" w:rsidP="003F781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814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3F7814">
        <w:rPr>
          <w:rFonts w:ascii="Times New Roman" w:hAnsi="Times New Roman" w:cs="Times New Roman"/>
          <w:sz w:val="20"/>
          <w:szCs w:val="20"/>
        </w:rPr>
        <w:t xml:space="preserve"> Часть 1 статьи 66 Федерального закона Российской Федерации от 29 декабря 2012 г. N 273-ФЗ «Об образовании в Российской Федерации».</w:t>
      </w:r>
    </w:p>
  </w:footnote>
  <w:footnote w:id="6">
    <w:p w:rsidR="00BC0712" w:rsidRPr="003F7814" w:rsidRDefault="00BC0712" w:rsidP="003F781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814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3F7814">
        <w:rPr>
          <w:rFonts w:ascii="Times New Roman" w:hAnsi="Times New Roman" w:cs="Times New Roman"/>
          <w:sz w:val="20"/>
          <w:szCs w:val="20"/>
        </w:rPr>
        <w:t xml:space="preserve"> </w:t>
      </w:r>
      <w:r w:rsidRPr="001E0121">
        <w:rPr>
          <w:rFonts w:ascii="Times New Roman" w:hAnsi="Times New Roman" w:cs="Times New Roman"/>
          <w:sz w:val="20"/>
          <w:szCs w:val="20"/>
        </w:rPr>
        <w:t>Статья 11</w:t>
      </w:r>
      <w:r w:rsidRPr="003F7814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3F7814">
        <w:rPr>
          <w:rFonts w:ascii="Times New Roman" w:hAnsi="Times New Roman" w:cs="Times New Roman"/>
          <w:sz w:val="20"/>
          <w:szCs w:val="20"/>
        </w:rPr>
        <w:t>Федерального закона Российской Федерации от 29 декабря 2012 г. N 273-ФЗ «Об образовании в Российской Федерации»</w:t>
      </w:r>
    </w:p>
  </w:footnote>
  <w:footnote w:id="7">
    <w:p w:rsidR="00BC0712" w:rsidRPr="003F7814" w:rsidRDefault="00BC0712" w:rsidP="00533F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F7814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3F7814">
        <w:rPr>
          <w:rFonts w:ascii="Times New Roman" w:hAnsi="Times New Roman" w:cs="Times New Roman"/>
          <w:sz w:val="20"/>
          <w:szCs w:val="20"/>
        </w:rPr>
        <w:t xml:space="preserve"> Статья</w:t>
      </w:r>
      <w:r w:rsidRPr="003F7814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3F7814">
        <w:rPr>
          <w:rFonts w:ascii="Times New Roman" w:hAnsi="Times New Roman" w:cs="Times New Roman"/>
          <w:sz w:val="20"/>
          <w:szCs w:val="20"/>
        </w:rPr>
        <w:t>12 Федерального закона Российской Федерации от 29 декабря 2012 г. N 273-ФЗ «Об образовании в Российской Федерации»</w:t>
      </w:r>
    </w:p>
  </w:footnote>
  <w:footnote w:id="8">
    <w:p w:rsidR="00BC0712" w:rsidRPr="003F7814" w:rsidRDefault="00BC0712" w:rsidP="003F7814">
      <w:pPr>
        <w:jc w:val="both"/>
        <w:rPr>
          <w:rFonts w:ascii="Times New Roman" w:hAnsi="Times New Roman" w:cs="Times New Roman"/>
          <w:sz w:val="20"/>
          <w:szCs w:val="20"/>
        </w:rPr>
      </w:pPr>
      <w:r w:rsidRPr="003F7814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3F7814">
        <w:rPr>
          <w:rFonts w:ascii="Times New Roman" w:hAnsi="Times New Roman" w:cs="Times New Roman"/>
          <w:sz w:val="20"/>
          <w:szCs w:val="20"/>
        </w:rPr>
        <w:t xml:space="preserve"> Статья 11, часть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9">
    <w:p w:rsidR="00BC0712" w:rsidRPr="001C225E" w:rsidRDefault="00BC0712" w:rsidP="00AB1B06">
      <w:pPr>
        <w:jc w:val="both"/>
        <w:rPr>
          <w:rFonts w:ascii="Times New Roman" w:hAnsi="Times New Roman" w:cs="Times New Roman"/>
          <w:sz w:val="20"/>
          <w:szCs w:val="20"/>
        </w:rPr>
      </w:pPr>
      <w:r w:rsidRPr="001C225E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1C225E">
        <w:rPr>
          <w:rFonts w:ascii="Times New Roman" w:hAnsi="Times New Roman" w:cs="Times New Roman"/>
          <w:sz w:val="20"/>
          <w:szCs w:val="20"/>
        </w:rPr>
        <w:t>Части 5 и 7 статьи 12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10">
    <w:p w:rsidR="00BC0712" w:rsidRPr="001C225E" w:rsidRDefault="00BC0712" w:rsidP="00AB1B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C225E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1C225E">
        <w:rPr>
          <w:rFonts w:ascii="Times New Roman" w:hAnsi="Times New Roman" w:cs="Times New Roman"/>
          <w:sz w:val="20"/>
          <w:szCs w:val="20"/>
        </w:rPr>
        <w:t xml:space="preserve"> Пункт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11">
    <w:p w:rsidR="00BC0712" w:rsidRPr="0028039C" w:rsidRDefault="00BC0712" w:rsidP="00AB1B06">
      <w:pPr>
        <w:jc w:val="both"/>
        <w:rPr>
          <w:rFonts w:ascii="Times New Roman" w:hAnsi="Times New Roman" w:cs="Times New Roman"/>
          <w:sz w:val="20"/>
          <w:szCs w:val="20"/>
        </w:rPr>
      </w:pPr>
      <w:r w:rsidRPr="0028039C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28039C">
        <w:rPr>
          <w:rFonts w:ascii="Times New Roman" w:hAnsi="Times New Roman" w:cs="Times New Roman"/>
          <w:sz w:val="20"/>
          <w:szCs w:val="20"/>
        </w:rPr>
        <w:t xml:space="preserve">  Не имеется в виду надомное обучение.</w:t>
      </w:r>
    </w:p>
  </w:footnote>
  <w:footnote w:id="12">
    <w:p w:rsidR="00BC0712" w:rsidRPr="00DF1398" w:rsidRDefault="00BC0712" w:rsidP="00A27115">
      <w:pPr>
        <w:jc w:val="both"/>
        <w:rPr>
          <w:rFonts w:ascii="Times New Roman" w:hAnsi="Times New Roman" w:cs="Times New Roman"/>
          <w:sz w:val="20"/>
          <w:szCs w:val="20"/>
        </w:rPr>
      </w:pPr>
      <w:r w:rsidRPr="00DF1398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DF1398">
        <w:rPr>
          <w:rFonts w:ascii="Times New Roman" w:hAnsi="Times New Roman" w:cs="Times New Roman"/>
          <w:sz w:val="20"/>
          <w:szCs w:val="20"/>
        </w:rPr>
        <w:t xml:space="preserve"> Законодательство Российской Федерации в области образования включает в себя: </w:t>
      </w:r>
      <w:proofErr w:type="gramStart"/>
      <w:r w:rsidRPr="00DF1398">
        <w:rPr>
          <w:rFonts w:ascii="Times New Roman" w:hAnsi="Times New Roman" w:cs="Times New Roman"/>
          <w:sz w:val="20"/>
          <w:szCs w:val="20"/>
        </w:rPr>
        <w:t>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  <w:proofErr w:type="gramEnd"/>
    </w:p>
  </w:footnote>
  <w:footnote w:id="13">
    <w:p w:rsidR="00BC0712" w:rsidRPr="002F12C0" w:rsidRDefault="00BC0712" w:rsidP="002F12C0">
      <w:pPr>
        <w:jc w:val="both"/>
        <w:rPr>
          <w:rFonts w:ascii="Times New Roman" w:hAnsi="Times New Roman" w:cs="Times New Roman"/>
          <w:sz w:val="20"/>
          <w:szCs w:val="20"/>
        </w:rPr>
      </w:pPr>
      <w:r w:rsidRPr="002F12C0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F12C0">
        <w:rPr>
          <w:rFonts w:ascii="Times New Roman" w:hAnsi="Times New Roman" w:cs="Times New Roman"/>
          <w:sz w:val="20"/>
          <w:szCs w:val="20"/>
        </w:rPr>
        <w:t xml:space="preserve">Ст. 12,  ч. 5 и 7 Федерального закона Российской Федерации «Об образовании в Российской Федерации» № 273-фз (в ред. Федеральных законов от 07.05.2013 </w:t>
      </w:r>
      <w:proofErr w:type="spellStart"/>
      <w:r w:rsidRPr="002F12C0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2F12C0">
        <w:rPr>
          <w:rFonts w:ascii="Times New Roman" w:hAnsi="Times New Roman" w:cs="Times New Roman"/>
          <w:sz w:val="20"/>
          <w:szCs w:val="20"/>
        </w:rPr>
        <w:t xml:space="preserve"> 99-ФЗ, от 23.07.2013 № 203-ФЗ).</w:t>
      </w:r>
    </w:p>
  </w:footnote>
  <w:footnote w:id="14">
    <w:p w:rsidR="00BC0712" w:rsidRPr="002F12C0" w:rsidRDefault="00BC0712" w:rsidP="002F12C0">
      <w:pPr>
        <w:jc w:val="both"/>
        <w:rPr>
          <w:rFonts w:ascii="Times New Roman" w:hAnsi="Times New Roman" w:cs="Times New Roman"/>
          <w:sz w:val="20"/>
          <w:szCs w:val="20"/>
        </w:rPr>
      </w:pPr>
      <w:r w:rsidRPr="002F12C0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F12C0">
        <w:rPr>
          <w:rFonts w:ascii="Times New Roman" w:hAnsi="Times New Roman" w:cs="Times New Roman"/>
          <w:sz w:val="20"/>
          <w:szCs w:val="20"/>
        </w:rPr>
        <w:t>Ст. 79,</w:t>
      </w:r>
      <w:r w:rsidRPr="002F12C0">
        <w:rPr>
          <w:rFonts w:ascii="Times New Roman" w:hAnsi="Times New Roman" w:cs="Times New Roman"/>
          <w:color w:val="000000"/>
          <w:sz w:val="20"/>
          <w:szCs w:val="20"/>
        </w:rPr>
        <w:t>ч. </w:t>
      </w:r>
      <w:r w:rsidRPr="002F12C0">
        <w:rPr>
          <w:rFonts w:ascii="Times New Roman" w:hAnsi="Times New Roman" w:cs="Times New Roman"/>
          <w:sz w:val="20"/>
          <w:szCs w:val="20"/>
        </w:rPr>
        <w:t xml:space="preserve">4 </w:t>
      </w:r>
      <w:r w:rsidRPr="002F12C0">
        <w:rPr>
          <w:rFonts w:ascii="Times New Roman" w:hAnsi="Times New Roman" w:cs="Times New Roman"/>
          <w:color w:val="000000"/>
          <w:sz w:val="20"/>
          <w:szCs w:val="20"/>
        </w:rPr>
        <w:t>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15">
    <w:p w:rsidR="00BC0712" w:rsidRPr="002F12C0" w:rsidRDefault="00BC0712" w:rsidP="002F12C0">
      <w:pPr>
        <w:jc w:val="both"/>
        <w:rPr>
          <w:rFonts w:ascii="Times New Roman" w:hAnsi="Times New Roman" w:cs="Times New Roman"/>
          <w:sz w:val="20"/>
          <w:szCs w:val="20"/>
        </w:rPr>
      </w:pPr>
      <w:r w:rsidRPr="002F12C0">
        <w:rPr>
          <w:rStyle w:val="ac"/>
          <w:rFonts w:ascii="Times New Roman" w:hAnsi="Times New Roman" w:cs="Times New Roman"/>
          <w:b/>
          <w:i/>
          <w:sz w:val="20"/>
          <w:szCs w:val="20"/>
        </w:rPr>
        <w:footnoteRef/>
      </w:r>
      <w:r w:rsidRPr="002F12C0">
        <w:rPr>
          <w:rFonts w:ascii="Times New Roman" w:hAnsi="Times New Roman" w:cs="Times New Roman"/>
          <w:sz w:val="20"/>
          <w:szCs w:val="20"/>
        </w:rPr>
        <w:t>Законодательство РФ в области образования включает в себя: Конституцию РФ, федеральный закон РФ «Об образовании в Российской Федерации», а также другие федеральные законы, иные нормативные правовые акты РФ, законы и иные нормативные правовые акты субъектов РФ, содержащие нормы, регулирующие отношения в сфере образования (ст. 4, ч. 1Федерального Закона РФ «Об образовании в Российской федерации»).</w:t>
      </w:r>
    </w:p>
  </w:footnote>
  <w:footnote w:id="16">
    <w:p w:rsidR="00BC0712" w:rsidRPr="00134C57" w:rsidRDefault="00BC0712" w:rsidP="00134C57">
      <w:pPr>
        <w:jc w:val="both"/>
        <w:rPr>
          <w:rFonts w:ascii="Times New Roman" w:hAnsi="Times New Roman" w:cs="Times New Roman"/>
          <w:sz w:val="20"/>
          <w:szCs w:val="20"/>
        </w:rPr>
      </w:pPr>
      <w:r w:rsidRPr="00134C57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134C57">
        <w:rPr>
          <w:rFonts w:ascii="Times New Roman" w:hAnsi="Times New Roman" w:cs="Times New Roman"/>
          <w:sz w:val="20"/>
          <w:szCs w:val="20"/>
        </w:rPr>
        <w:t>Ст. 79, ч. 4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17">
    <w:p w:rsidR="00BC0712" w:rsidRPr="00134C57" w:rsidRDefault="00BC0712" w:rsidP="00134C57">
      <w:pPr>
        <w:jc w:val="both"/>
        <w:rPr>
          <w:rFonts w:ascii="Times New Roman" w:hAnsi="Times New Roman" w:cs="Times New Roman"/>
          <w:sz w:val="20"/>
          <w:szCs w:val="20"/>
        </w:rPr>
      </w:pPr>
      <w:r w:rsidRPr="00134C57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134C57">
        <w:rPr>
          <w:rFonts w:ascii="Times New Roman" w:hAnsi="Times New Roman" w:cs="Times New Roman"/>
          <w:sz w:val="20"/>
          <w:szCs w:val="20"/>
        </w:rPr>
        <w:t>Ст. 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18">
    <w:p w:rsidR="00BC0712" w:rsidRPr="00C46DAD" w:rsidRDefault="00BC0712" w:rsidP="00C46DAD">
      <w:pPr>
        <w:jc w:val="both"/>
        <w:rPr>
          <w:rFonts w:ascii="Times New Roman" w:hAnsi="Times New Roman" w:cs="Times New Roman"/>
          <w:sz w:val="20"/>
          <w:szCs w:val="20"/>
        </w:rPr>
      </w:pPr>
      <w:r w:rsidRPr="00C46DAD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C46DAD">
        <w:rPr>
          <w:rFonts w:ascii="Times New Roman" w:hAnsi="Times New Roman" w:cs="Times New Roman"/>
          <w:sz w:val="20"/>
          <w:szCs w:val="20"/>
        </w:rPr>
        <w:t xml:space="preserve">Законодательство российской федерации в области образования включает в себя: Конституцию РФ, </w:t>
      </w:r>
      <w:proofErr w:type="spellStart"/>
      <w:r w:rsidRPr="00C46DAD">
        <w:rPr>
          <w:rFonts w:ascii="Times New Roman" w:hAnsi="Times New Roman" w:cs="Times New Roman"/>
          <w:sz w:val="20"/>
          <w:szCs w:val="20"/>
        </w:rPr>
        <w:t>федеральныйзакон</w:t>
      </w:r>
      <w:proofErr w:type="spellEnd"/>
      <w:r w:rsidRPr="00C46DAD">
        <w:rPr>
          <w:rFonts w:ascii="Times New Roman" w:hAnsi="Times New Roman" w:cs="Times New Roman"/>
          <w:sz w:val="20"/>
          <w:szCs w:val="20"/>
        </w:rPr>
        <w:t xml:space="preserve"> РФ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РФ «Об образовании в российской федерации»)</w:t>
      </w:r>
    </w:p>
  </w:footnote>
  <w:footnote w:id="19">
    <w:p w:rsidR="00BC0712" w:rsidRPr="008E3817" w:rsidRDefault="00BC0712" w:rsidP="00C159AF">
      <w:pPr>
        <w:jc w:val="both"/>
        <w:rPr>
          <w:rFonts w:ascii="Times New Roman" w:hAnsi="Times New Roman" w:cs="Times New Roman"/>
          <w:sz w:val="20"/>
          <w:szCs w:val="20"/>
        </w:rPr>
      </w:pPr>
      <w:r w:rsidRPr="008E3817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E3817">
        <w:rPr>
          <w:rFonts w:ascii="Times New Roman" w:hAnsi="Times New Roman" w:cs="Times New Roman"/>
          <w:sz w:val="20"/>
          <w:szCs w:val="20"/>
        </w:rPr>
        <w:t xml:space="preserve"> Статья 34 Федерального закона Российской Федерации «Об образовании в Российской Федерации» N 273-ФЗ (в ред. Федеральных законов от 07.05.2013 N </w:t>
      </w:r>
      <w:r>
        <w:rPr>
          <w:rFonts w:ascii="Times New Roman" w:hAnsi="Times New Roman" w:cs="Times New Roman"/>
          <w:sz w:val="20"/>
          <w:szCs w:val="20"/>
        </w:rPr>
        <w:t>99-ФЗ, от 23.07.2013 N 203-ФЗ).</w:t>
      </w:r>
    </w:p>
  </w:footnote>
  <w:footnote w:id="20">
    <w:p w:rsidR="00BC0712" w:rsidRPr="00C94CD7" w:rsidRDefault="00BC0712" w:rsidP="00C159AF">
      <w:pPr>
        <w:jc w:val="both"/>
        <w:rPr>
          <w:rFonts w:ascii="Times New Roman" w:hAnsi="Times New Roman" w:cs="Times New Roman"/>
          <w:sz w:val="20"/>
          <w:szCs w:val="20"/>
        </w:rPr>
      </w:pPr>
      <w:r w:rsidRPr="00C94CD7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94CD7">
        <w:rPr>
          <w:rFonts w:ascii="Times New Roman" w:hAnsi="Times New Roman" w:cs="Times New Roman"/>
          <w:sz w:val="20"/>
          <w:szCs w:val="20"/>
        </w:rPr>
        <w:t xml:space="preserve"> Части 3 статьи 11 Федерального закона Российской Федерации «Об образовании в Российской Федерации» N 273-ФЗ (в ред. Федеральных законов от 07.05.2013 N 99-ФЗ, от 23.07.2013 N 203-ФЗ).  </w:t>
      </w:r>
    </w:p>
    <w:p w:rsidR="00BC0712" w:rsidRDefault="00BC0712" w:rsidP="00C159AF">
      <w:pPr>
        <w:pStyle w:val="30Snoska"/>
        <w:ind w:firstLine="709"/>
        <w:jc w:val="left"/>
        <w:rPr>
          <w:rFonts w:ascii="Times New Roman" w:hAnsi="Times New Roman" w:cs="Times New Roman"/>
          <w:sz w:val="20"/>
          <w:szCs w:val="20"/>
        </w:rPr>
      </w:pPr>
    </w:p>
  </w:footnote>
  <w:footnote w:id="21">
    <w:p w:rsidR="00BC0712" w:rsidRPr="009B4369" w:rsidRDefault="00BC0712" w:rsidP="00C159AF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9B4369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9B4369">
        <w:rPr>
          <w:rFonts w:ascii="Times New Roman" w:hAnsi="Times New Roman" w:cs="Times New Roman"/>
          <w:sz w:val="20"/>
          <w:szCs w:val="20"/>
        </w:rPr>
        <w:t xml:space="preserve"> Статьи 14 и 15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9B4369">
          <w:rPr>
            <w:rFonts w:ascii="Times New Roman" w:hAnsi="Times New Roman" w:cs="Times New Roman"/>
            <w:sz w:val="20"/>
            <w:szCs w:val="20"/>
          </w:rPr>
          <w:t>1995 г</w:t>
        </w:r>
      </w:smartTag>
      <w:r w:rsidRPr="009B4369">
        <w:rPr>
          <w:rFonts w:ascii="Times New Roman" w:hAnsi="Times New Roman" w:cs="Times New Roman"/>
          <w:sz w:val="20"/>
          <w:szCs w:val="20"/>
        </w:rPr>
        <w:t xml:space="preserve">. № 181-ФЗ (Собрание законодательства Российской Федерации,1995, № 48, ст. 4563, Российская газета, 1995, № 234)  </w:t>
      </w:r>
    </w:p>
  </w:footnote>
  <w:footnote w:id="22">
    <w:p w:rsidR="00BC0712" w:rsidRPr="00077F28" w:rsidRDefault="00BC0712" w:rsidP="00C159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7F28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077F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77F28">
        <w:rPr>
          <w:rFonts w:ascii="Times New Roman" w:hAnsi="Times New Roman" w:cs="Times New Roman"/>
          <w:sz w:val="20"/>
          <w:szCs w:val="20"/>
        </w:rPr>
        <w:t>Статьи 29, 97 Федерального закона Российской Федерации «Об образовании в Российской Федерации»,</w:t>
      </w:r>
      <w:r w:rsidRPr="00077F28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077F28">
        <w:rPr>
          <w:rFonts w:ascii="Times New Roman" w:hAnsi="Times New Roman" w:cs="Times New Roman"/>
          <w:sz w:val="20"/>
          <w:szCs w:val="20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77F28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077F28">
        <w:rPr>
          <w:rFonts w:ascii="Times New Roman" w:hAnsi="Times New Roman" w:cs="Times New Roman"/>
          <w:sz w:val="20"/>
          <w:szCs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77F28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077F28">
        <w:rPr>
          <w:rFonts w:ascii="Times New Roman" w:hAnsi="Times New Roman" w:cs="Times New Roman"/>
          <w:sz w:val="20"/>
          <w:szCs w:val="20"/>
        </w:rPr>
        <w:t>. № 152-ФЗ «О персональных данных» (Собрание законодательства Российской Федерации, 2006, № 31, ст. 3451)</w:t>
      </w:r>
      <w:proofErr w:type="gramEnd"/>
    </w:p>
    <w:p w:rsidR="00BC0712" w:rsidRPr="00077F28" w:rsidRDefault="00BC0712" w:rsidP="00C159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3">
    <w:p w:rsidR="00BC0712" w:rsidRPr="00077F28" w:rsidRDefault="00BC0712" w:rsidP="00C159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7F28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077F28">
        <w:rPr>
          <w:rFonts w:ascii="Times New Roman" w:hAnsi="Times New Roman" w:cs="Times New Roman"/>
          <w:sz w:val="20"/>
          <w:szCs w:val="20"/>
        </w:rPr>
        <w:t xml:space="preserve"> Часть 2 статьи 16 Федерального закона Российской Федерации «Об образовании в Российской Федерации». </w:t>
      </w:r>
    </w:p>
  </w:footnote>
  <w:footnote w:id="24">
    <w:p w:rsidR="00BC0712" w:rsidRPr="00077F28" w:rsidRDefault="00BC0712" w:rsidP="00C159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7F28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077F28">
        <w:rPr>
          <w:rFonts w:ascii="Times New Roman" w:hAnsi="Times New Roman" w:cs="Times New Roman"/>
          <w:sz w:val="20"/>
          <w:szCs w:val="20"/>
        </w:rPr>
        <w:t xml:space="preserve"> Часть 3 статьи 16 Федерального закона Российской Федерации «Об образовании в Российской Федерации».</w:t>
      </w:r>
    </w:p>
    <w:p w:rsidR="00BC0712" w:rsidRDefault="00BC0712" w:rsidP="00C159AF">
      <w:pPr>
        <w:pStyle w:val="a5"/>
        <w:rPr>
          <w:sz w:val="16"/>
          <w:szCs w:val="16"/>
        </w:rPr>
      </w:pPr>
    </w:p>
  </w:footnote>
  <w:footnote w:id="25">
    <w:p w:rsidR="00BC0712" w:rsidRPr="00E01A52" w:rsidRDefault="00BC0712" w:rsidP="00C159AF">
      <w:pPr>
        <w:jc w:val="both"/>
        <w:rPr>
          <w:rFonts w:ascii="Times New Roman" w:hAnsi="Times New Roman" w:cs="Times New Roman"/>
          <w:sz w:val="20"/>
          <w:szCs w:val="20"/>
        </w:rPr>
      </w:pPr>
      <w:r w:rsidRPr="00E01A52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E01A52">
        <w:rPr>
          <w:rFonts w:ascii="Times New Roman" w:hAnsi="Times New Roman" w:cs="Times New Roman"/>
          <w:sz w:val="20"/>
          <w:szCs w:val="20"/>
        </w:rPr>
        <w:t>Письмо Минобразования РФ от 4 сентября 1997 года №48 «О специфике деятельности специальных (коррекционных) образовательных учреждений</w:t>
      </w:r>
      <w:r w:rsidRPr="00E01A52">
        <w:rPr>
          <w:rFonts w:ascii="Times New Roman" w:hAnsi="Times New Roman" w:cs="Times New Roman"/>
          <w:bCs/>
          <w:kern w:val="36"/>
          <w:sz w:val="20"/>
          <w:szCs w:val="20"/>
        </w:rPr>
        <w:t xml:space="preserve"> I-VIII видов" (с </w:t>
      </w:r>
      <w:proofErr w:type="spellStart"/>
      <w:r w:rsidRPr="00E01A52">
        <w:rPr>
          <w:rFonts w:ascii="Times New Roman" w:hAnsi="Times New Roman" w:cs="Times New Roman"/>
          <w:bCs/>
          <w:kern w:val="36"/>
          <w:sz w:val="20"/>
          <w:szCs w:val="20"/>
        </w:rPr>
        <w:t>изм</w:t>
      </w:r>
      <w:proofErr w:type="spellEnd"/>
      <w:r w:rsidRPr="00E01A52">
        <w:rPr>
          <w:rFonts w:ascii="Times New Roman" w:hAnsi="Times New Roman" w:cs="Times New Roman"/>
          <w:bCs/>
          <w:kern w:val="36"/>
          <w:sz w:val="20"/>
          <w:szCs w:val="20"/>
        </w:rPr>
        <w:t>. и доп. от 26 декабря 2000 г.)</w:t>
      </w:r>
    </w:p>
  </w:footnote>
  <w:footnote w:id="26">
    <w:p w:rsidR="00BC0712" w:rsidRPr="00180ADA" w:rsidRDefault="00BC0712" w:rsidP="00180ADA">
      <w:pPr>
        <w:jc w:val="both"/>
        <w:rPr>
          <w:rFonts w:ascii="Times New Roman" w:hAnsi="Times New Roman" w:cs="Times New Roman"/>
          <w:sz w:val="20"/>
          <w:szCs w:val="20"/>
        </w:rPr>
      </w:pPr>
      <w:r w:rsidRPr="00180ADA">
        <w:rPr>
          <w:rFonts w:ascii="Times New Roman" w:hAnsi="Times New Roman" w:cs="Times New Roman"/>
          <w:sz w:val="20"/>
          <w:szCs w:val="20"/>
        </w:rPr>
        <w:t>1.Об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</w:t>
      </w:r>
    </w:p>
    <w:p w:rsidR="00BC0712" w:rsidRDefault="00BC0712" w:rsidP="00932079">
      <w:pPr>
        <w:pStyle w:val="a5"/>
        <w:jc w:val="both"/>
      </w:pPr>
    </w:p>
  </w:footnote>
  <w:footnote w:id="27">
    <w:p w:rsidR="00BC0712" w:rsidRPr="00180ADA" w:rsidRDefault="00BC0712" w:rsidP="00180ADA">
      <w:pPr>
        <w:jc w:val="both"/>
        <w:rPr>
          <w:rFonts w:ascii="Times New Roman" w:hAnsi="Times New Roman" w:cs="Times New Roman"/>
          <w:sz w:val="20"/>
          <w:szCs w:val="20"/>
        </w:rPr>
      </w:pPr>
      <w:r w:rsidRPr="00180ADA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180ADA">
        <w:rPr>
          <w:rFonts w:ascii="Times New Roman" w:hAnsi="Times New Roman" w:cs="Times New Roman"/>
          <w:sz w:val="20"/>
          <w:szCs w:val="20"/>
        </w:rPr>
        <w:t xml:space="preserve"> Часть 5 статьи 41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80ADA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180ADA">
        <w:rPr>
          <w:rFonts w:ascii="Times New Roman" w:hAnsi="Times New Roman" w:cs="Times New Roman"/>
          <w:sz w:val="20"/>
          <w:szCs w:val="20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</w:footnote>
  <w:footnote w:id="28">
    <w:p w:rsidR="00BC0712" w:rsidRPr="00982999" w:rsidRDefault="00BC0712" w:rsidP="00982999">
      <w:pPr>
        <w:jc w:val="both"/>
        <w:rPr>
          <w:rFonts w:ascii="Times New Roman" w:hAnsi="Times New Roman" w:cs="Times New Roman"/>
          <w:sz w:val="20"/>
          <w:szCs w:val="20"/>
        </w:rPr>
      </w:pPr>
      <w:r w:rsidRPr="00982999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982999">
        <w:rPr>
          <w:rFonts w:ascii="Times New Roman" w:hAnsi="Times New Roman" w:cs="Times New Roman"/>
          <w:sz w:val="20"/>
          <w:szCs w:val="20"/>
        </w:rPr>
        <w:t xml:space="preserve"> Статья 15 Федерального закона от 24 ноября </w:t>
      </w:r>
      <w:smartTag w:uri="urn:schemas-microsoft-com:office:smarttags" w:element="metricconverter">
        <w:smartTagPr>
          <w:attr w:name="ProductID" w:val="1995 г"/>
        </w:smartTagPr>
        <w:r w:rsidRPr="00982999">
          <w:rPr>
            <w:rFonts w:ascii="Times New Roman" w:hAnsi="Times New Roman" w:cs="Times New Roman"/>
            <w:sz w:val="20"/>
            <w:szCs w:val="20"/>
          </w:rPr>
          <w:t>1995 г</w:t>
        </w:r>
      </w:smartTag>
      <w:r w:rsidRPr="00982999">
        <w:rPr>
          <w:rFonts w:ascii="Times New Roman" w:hAnsi="Times New Roman" w:cs="Times New Roman"/>
          <w:sz w:val="20"/>
          <w:szCs w:val="20"/>
        </w:rPr>
        <w:t>. № 181-ФЗ «О социальной защите инвалидов в Российской Федерации» (Собрание законодательства Российской Федерации,1995, № 48, ст. 4563, Российская газета, 1995, № 234)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2381"/>
      <w:docPartObj>
        <w:docPartGallery w:val="Page Numbers (Top of Page)"/>
        <w:docPartUnique/>
      </w:docPartObj>
    </w:sdtPr>
    <w:sdtContent>
      <w:p w:rsidR="00BC0712" w:rsidRDefault="007D550C">
        <w:pPr>
          <w:pStyle w:val="a7"/>
          <w:jc w:val="right"/>
        </w:pPr>
        <w:fldSimple w:instr=" PAGE   \* MERGEFORMAT ">
          <w:r w:rsidR="00D152F9">
            <w:rPr>
              <w:noProof/>
            </w:rPr>
            <w:t>81</w:t>
          </w:r>
        </w:fldSimple>
      </w:p>
    </w:sdtContent>
  </w:sdt>
  <w:p w:rsidR="00BC0712" w:rsidRDefault="00BC07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multilevel"/>
    <w:tmpl w:val="0000000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5E3BE8"/>
    <w:multiLevelType w:val="hybridMultilevel"/>
    <w:tmpl w:val="FD8232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577904"/>
    <w:multiLevelType w:val="hybridMultilevel"/>
    <w:tmpl w:val="B2AAD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347D5"/>
    <w:multiLevelType w:val="hybridMultilevel"/>
    <w:tmpl w:val="0EB6B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BB084D"/>
    <w:multiLevelType w:val="hybridMultilevel"/>
    <w:tmpl w:val="3D5E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12044"/>
    <w:multiLevelType w:val="hybridMultilevel"/>
    <w:tmpl w:val="ED76724E"/>
    <w:lvl w:ilvl="0" w:tplc="2CA2873A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6E36FE"/>
    <w:multiLevelType w:val="multilevel"/>
    <w:tmpl w:val="21FC17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color w:val="000000"/>
      </w:rPr>
    </w:lvl>
  </w:abstractNum>
  <w:abstractNum w:abstractNumId="13">
    <w:nsid w:val="16EF0107"/>
    <w:multiLevelType w:val="hybridMultilevel"/>
    <w:tmpl w:val="55F2B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440E18"/>
    <w:multiLevelType w:val="hybridMultilevel"/>
    <w:tmpl w:val="A8F8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236E3A"/>
    <w:multiLevelType w:val="hybridMultilevel"/>
    <w:tmpl w:val="E0B0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EC0207"/>
    <w:multiLevelType w:val="hybridMultilevel"/>
    <w:tmpl w:val="DBDC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97B0F"/>
    <w:multiLevelType w:val="hybridMultilevel"/>
    <w:tmpl w:val="6DF82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F86519"/>
    <w:multiLevelType w:val="hybridMultilevel"/>
    <w:tmpl w:val="E386482C"/>
    <w:lvl w:ilvl="0" w:tplc="BEB826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A752CF"/>
    <w:multiLevelType w:val="hybridMultilevel"/>
    <w:tmpl w:val="305E1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AB0939"/>
    <w:multiLevelType w:val="hybridMultilevel"/>
    <w:tmpl w:val="DCD68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353C4B"/>
    <w:multiLevelType w:val="hybridMultilevel"/>
    <w:tmpl w:val="A3AEF0B4"/>
    <w:lvl w:ilvl="0" w:tplc="E2A444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7E1FE1"/>
    <w:multiLevelType w:val="hybridMultilevel"/>
    <w:tmpl w:val="5F80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597768"/>
    <w:multiLevelType w:val="hybridMultilevel"/>
    <w:tmpl w:val="50C87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17200"/>
    <w:multiLevelType w:val="hybridMultilevel"/>
    <w:tmpl w:val="6BECB790"/>
    <w:lvl w:ilvl="0" w:tplc="D52A63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A677EE"/>
    <w:multiLevelType w:val="hybridMultilevel"/>
    <w:tmpl w:val="75C6A57C"/>
    <w:lvl w:ilvl="0" w:tplc="5448C2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7072C3"/>
    <w:multiLevelType w:val="hybridMultilevel"/>
    <w:tmpl w:val="0B10B4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7642F5"/>
    <w:multiLevelType w:val="hybridMultilevel"/>
    <w:tmpl w:val="EE52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8366EE"/>
    <w:multiLevelType w:val="hybridMultilevel"/>
    <w:tmpl w:val="0C2EA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9">
    <w:nsid w:val="727E1638"/>
    <w:multiLevelType w:val="hybridMultilevel"/>
    <w:tmpl w:val="0C2EAA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C7574E"/>
    <w:multiLevelType w:val="hybridMultilevel"/>
    <w:tmpl w:val="217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953244"/>
    <w:multiLevelType w:val="hybridMultilevel"/>
    <w:tmpl w:val="40B489C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A67F6"/>
    <w:multiLevelType w:val="hybridMultilevel"/>
    <w:tmpl w:val="255A3404"/>
    <w:lvl w:ilvl="0" w:tplc="DBA004F2">
      <w:start w:val="1"/>
      <w:numFmt w:val="decimal"/>
      <w:lvlText w:val="%1."/>
      <w:lvlJc w:val="left"/>
      <w:pPr>
        <w:ind w:left="1020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1"/>
  </w:num>
  <w:num w:numId="14">
    <w:abstractNumId w:val="1"/>
  </w:num>
  <w:num w:numId="15">
    <w:abstractNumId w:val="2"/>
  </w:num>
  <w:num w:numId="16">
    <w:abstractNumId w:val="2"/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9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F0F"/>
    <w:rsid w:val="0000457B"/>
    <w:rsid w:val="00035E57"/>
    <w:rsid w:val="00051D1E"/>
    <w:rsid w:val="00077F28"/>
    <w:rsid w:val="000867FC"/>
    <w:rsid w:val="000A522C"/>
    <w:rsid w:val="000D4C98"/>
    <w:rsid w:val="000E0AAB"/>
    <w:rsid w:val="0010686C"/>
    <w:rsid w:val="001224AD"/>
    <w:rsid w:val="0013089D"/>
    <w:rsid w:val="00134C57"/>
    <w:rsid w:val="001763A7"/>
    <w:rsid w:val="00180ADA"/>
    <w:rsid w:val="00190CA9"/>
    <w:rsid w:val="00192E08"/>
    <w:rsid w:val="00193901"/>
    <w:rsid w:val="001A5B64"/>
    <w:rsid w:val="001C225E"/>
    <w:rsid w:val="001D109A"/>
    <w:rsid w:val="001E0121"/>
    <w:rsid w:val="00202215"/>
    <w:rsid w:val="00222547"/>
    <w:rsid w:val="00261F7D"/>
    <w:rsid w:val="002632F1"/>
    <w:rsid w:val="0028039C"/>
    <w:rsid w:val="002873A4"/>
    <w:rsid w:val="00287827"/>
    <w:rsid w:val="002A0F6C"/>
    <w:rsid w:val="002B246C"/>
    <w:rsid w:val="002B6C72"/>
    <w:rsid w:val="002F12C0"/>
    <w:rsid w:val="00325C82"/>
    <w:rsid w:val="00357386"/>
    <w:rsid w:val="00362E9D"/>
    <w:rsid w:val="0036683F"/>
    <w:rsid w:val="00373688"/>
    <w:rsid w:val="00373F6A"/>
    <w:rsid w:val="00376A59"/>
    <w:rsid w:val="00377311"/>
    <w:rsid w:val="00386B3C"/>
    <w:rsid w:val="003955F7"/>
    <w:rsid w:val="003E180A"/>
    <w:rsid w:val="003E3B6F"/>
    <w:rsid w:val="003E655A"/>
    <w:rsid w:val="003F7814"/>
    <w:rsid w:val="00423CAD"/>
    <w:rsid w:val="00441158"/>
    <w:rsid w:val="00445F5B"/>
    <w:rsid w:val="00453397"/>
    <w:rsid w:val="00457206"/>
    <w:rsid w:val="004725C1"/>
    <w:rsid w:val="004C0D22"/>
    <w:rsid w:val="004C3B47"/>
    <w:rsid w:val="004C44BD"/>
    <w:rsid w:val="004D1830"/>
    <w:rsid w:val="004D638B"/>
    <w:rsid w:val="004E2799"/>
    <w:rsid w:val="004F61C7"/>
    <w:rsid w:val="00525B27"/>
    <w:rsid w:val="00526D3C"/>
    <w:rsid w:val="005274B1"/>
    <w:rsid w:val="00532109"/>
    <w:rsid w:val="00533F0F"/>
    <w:rsid w:val="00543CAF"/>
    <w:rsid w:val="00553568"/>
    <w:rsid w:val="0057158A"/>
    <w:rsid w:val="00591663"/>
    <w:rsid w:val="005D7AE8"/>
    <w:rsid w:val="005E7214"/>
    <w:rsid w:val="00650A5E"/>
    <w:rsid w:val="00664CEC"/>
    <w:rsid w:val="00694606"/>
    <w:rsid w:val="00696AE5"/>
    <w:rsid w:val="006A3FAF"/>
    <w:rsid w:val="006B57F9"/>
    <w:rsid w:val="006D2478"/>
    <w:rsid w:val="006D7E68"/>
    <w:rsid w:val="006E53B3"/>
    <w:rsid w:val="006E79DA"/>
    <w:rsid w:val="00705BE9"/>
    <w:rsid w:val="0071556A"/>
    <w:rsid w:val="00733110"/>
    <w:rsid w:val="00733E64"/>
    <w:rsid w:val="007454B3"/>
    <w:rsid w:val="007510DD"/>
    <w:rsid w:val="00754F2B"/>
    <w:rsid w:val="0077096B"/>
    <w:rsid w:val="007729C6"/>
    <w:rsid w:val="00774DC1"/>
    <w:rsid w:val="007760AF"/>
    <w:rsid w:val="00787C07"/>
    <w:rsid w:val="007A3AB0"/>
    <w:rsid w:val="007C20EA"/>
    <w:rsid w:val="007D550C"/>
    <w:rsid w:val="007E080A"/>
    <w:rsid w:val="00861046"/>
    <w:rsid w:val="00867875"/>
    <w:rsid w:val="008816AA"/>
    <w:rsid w:val="008937DE"/>
    <w:rsid w:val="008A6236"/>
    <w:rsid w:val="008B732D"/>
    <w:rsid w:val="008D36B3"/>
    <w:rsid w:val="008D4451"/>
    <w:rsid w:val="008E3817"/>
    <w:rsid w:val="009019E2"/>
    <w:rsid w:val="00922EC4"/>
    <w:rsid w:val="00932079"/>
    <w:rsid w:val="00962DFC"/>
    <w:rsid w:val="00974856"/>
    <w:rsid w:val="00982999"/>
    <w:rsid w:val="009856BA"/>
    <w:rsid w:val="00990A0F"/>
    <w:rsid w:val="00995DAB"/>
    <w:rsid w:val="009A0557"/>
    <w:rsid w:val="009A49D8"/>
    <w:rsid w:val="009B4352"/>
    <w:rsid w:val="009B4369"/>
    <w:rsid w:val="009E1A32"/>
    <w:rsid w:val="009E50DF"/>
    <w:rsid w:val="009F34D9"/>
    <w:rsid w:val="00A1392C"/>
    <w:rsid w:val="00A154B0"/>
    <w:rsid w:val="00A16372"/>
    <w:rsid w:val="00A2244B"/>
    <w:rsid w:val="00A27115"/>
    <w:rsid w:val="00A45412"/>
    <w:rsid w:val="00A50406"/>
    <w:rsid w:val="00A75743"/>
    <w:rsid w:val="00AB1B06"/>
    <w:rsid w:val="00AC55C7"/>
    <w:rsid w:val="00AE087D"/>
    <w:rsid w:val="00AE0CB9"/>
    <w:rsid w:val="00B01B98"/>
    <w:rsid w:val="00B041D3"/>
    <w:rsid w:val="00B11372"/>
    <w:rsid w:val="00B66BFD"/>
    <w:rsid w:val="00B75CDF"/>
    <w:rsid w:val="00B93CA2"/>
    <w:rsid w:val="00BA0BD8"/>
    <w:rsid w:val="00BB3618"/>
    <w:rsid w:val="00BC0712"/>
    <w:rsid w:val="00BD6AF1"/>
    <w:rsid w:val="00BF1FD6"/>
    <w:rsid w:val="00C159AF"/>
    <w:rsid w:val="00C16910"/>
    <w:rsid w:val="00C17000"/>
    <w:rsid w:val="00C36095"/>
    <w:rsid w:val="00C46DAD"/>
    <w:rsid w:val="00C5306F"/>
    <w:rsid w:val="00C61747"/>
    <w:rsid w:val="00C70190"/>
    <w:rsid w:val="00C94CD7"/>
    <w:rsid w:val="00CA0EF9"/>
    <w:rsid w:val="00CF18F4"/>
    <w:rsid w:val="00D152F9"/>
    <w:rsid w:val="00D3451A"/>
    <w:rsid w:val="00D3524C"/>
    <w:rsid w:val="00D433C1"/>
    <w:rsid w:val="00D95ED4"/>
    <w:rsid w:val="00DA70EE"/>
    <w:rsid w:val="00DC1D35"/>
    <w:rsid w:val="00DF1398"/>
    <w:rsid w:val="00DF5280"/>
    <w:rsid w:val="00DF5A50"/>
    <w:rsid w:val="00E00FA2"/>
    <w:rsid w:val="00E012BA"/>
    <w:rsid w:val="00E01A52"/>
    <w:rsid w:val="00E10040"/>
    <w:rsid w:val="00E14D35"/>
    <w:rsid w:val="00E36CAB"/>
    <w:rsid w:val="00E44552"/>
    <w:rsid w:val="00EA1401"/>
    <w:rsid w:val="00F01591"/>
    <w:rsid w:val="00F04DA2"/>
    <w:rsid w:val="00F30C6D"/>
    <w:rsid w:val="00F31B28"/>
    <w:rsid w:val="00F86333"/>
    <w:rsid w:val="00FA2F88"/>
    <w:rsid w:val="00FD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D3"/>
  </w:style>
  <w:style w:type="paragraph" w:styleId="1">
    <w:name w:val="heading 1"/>
    <w:basedOn w:val="a"/>
    <w:next w:val="a"/>
    <w:link w:val="10"/>
    <w:qFormat/>
    <w:rsid w:val="00533F0F"/>
    <w:pPr>
      <w:keepNext/>
      <w:spacing w:before="36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link w:val="20"/>
    <w:unhideWhenUsed/>
    <w:qFormat/>
    <w:rsid w:val="00533F0F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33F0F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F0F"/>
    <w:rPr>
      <w:rFonts w:ascii="Times New Roman" w:eastAsia="Times New Roman" w:hAnsi="Times New Roman" w:cs="Arial"/>
      <w:b/>
      <w:bCs/>
      <w:smallCap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533F0F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33F0F"/>
    <w:rPr>
      <w:rFonts w:ascii="Times New Roman" w:eastAsia="Times New Roman" w:hAnsi="Times New Roman" w:cs="Arial"/>
      <w:b/>
      <w:bCs/>
      <w:i/>
      <w:sz w:val="28"/>
      <w:szCs w:val="28"/>
    </w:rPr>
  </w:style>
  <w:style w:type="character" w:styleId="a3">
    <w:name w:val="Hyperlink"/>
    <w:semiHidden/>
    <w:unhideWhenUsed/>
    <w:rsid w:val="00533F0F"/>
    <w:rPr>
      <w:color w:val="0000FF"/>
      <w:u w:val="single"/>
    </w:rPr>
  </w:style>
  <w:style w:type="paragraph" w:styleId="a4">
    <w:name w:val="Normal (Web)"/>
    <w:basedOn w:val="a"/>
    <w:semiHidden/>
    <w:unhideWhenUsed/>
    <w:rsid w:val="0053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533F0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3F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33F0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semiHidden/>
    <w:unhideWhenUsed/>
    <w:rsid w:val="00533F0F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533F0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533F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3F0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33F0F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1">
    <w:name w:val="Стиль1"/>
    <w:basedOn w:val="1"/>
    <w:autoRedefine/>
    <w:semiHidden/>
    <w:rsid w:val="00533F0F"/>
    <w:pPr>
      <w:keepNext w:val="0"/>
      <w:tabs>
        <w:tab w:val="left" w:pos="9000"/>
        <w:tab w:val="left" w:pos="9355"/>
        <w:tab w:val="left" w:pos="9540"/>
      </w:tabs>
      <w:spacing w:before="0" w:after="0" w:line="360" w:lineRule="auto"/>
      <w:ind w:firstLine="720"/>
      <w:jc w:val="both"/>
    </w:pPr>
    <w:rPr>
      <w:rFonts w:cs="Times New Roman"/>
      <w:bCs w:val="0"/>
      <w:smallCaps w:val="0"/>
      <w:color w:val="0000FF"/>
      <w:kern w:val="0"/>
      <w:sz w:val="28"/>
      <w:szCs w:val="28"/>
    </w:rPr>
  </w:style>
  <w:style w:type="paragraph" w:customStyle="1" w:styleId="ConsPlusNormal">
    <w:name w:val="ConsPlusNormal"/>
    <w:rsid w:val="00533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33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533F0F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30Snoska">
    <w:name w:val="30Snoska"/>
    <w:basedOn w:val="a"/>
    <w:semiHidden/>
    <w:rsid w:val="00533F0F"/>
    <w:pPr>
      <w:pBdr>
        <w:top w:val="single" w:sz="6" w:space="8" w:color="auto"/>
      </w:pBdr>
      <w:autoSpaceDE w:val="0"/>
      <w:autoSpaceDN w:val="0"/>
      <w:adjustRightInd w:val="0"/>
      <w:spacing w:after="0" w:line="180" w:lineRule="atLeast"/>
      <w:jc w:val="both"/>
    </w:pPr>
    <w:rPr>
      <w:rFonts w:ascii="PragmaticaC" w:eastAsia="Times New Roman" w:hAnsi="PragmaticaC" w:cs="PragmaticaC"/>
      <w:color w:val="000000"/>
      <w:sz w:val="16"/>
      <w:szCs w:val="16"/>
    </w:rPr>
  </w:style>
  <w:style w:type="paragraph" w:customStyle="1" w:styleId="12">
    <w:name w:val="Абзац списка1"/>
    <w:basedOn w:val="a"/>
    <w:semiHidden/>
    <w:rsid w:val="00533F0F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next w:val="a"/>
    <w:semiHidden/>
    <w:rsid w:val="00533F0F"/>
    <w:pPr>
      <w:keepNext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2"/>
      <w:sz w:val="36"/>
      <w:szCs w:val="36"/>
    </w:rPr>
  </w:style>
  <w:style w:type="paragraph" w:customStyle="1" w:styleId="08PodZAG">
    <w:name w:val="08PodZAG"/>
    <w:basedOn w:val="a"/>
    <w:uiPriority w:val="99"/>
    <w:rsid w:val="00533F0F"/>
    <w:pPr>
      <w:autoSpaceDE w:val="0"/>
      <w:autoSpaceDN w:val="0"/>
      <w:adjustRightInd w:val="0"/>
      <w:spacing w:before="113" w:after="113" w:line="240" w:lineRule="atLeast"/>
      <w:jc w:val="center"/>
    </w:pPr>
    <w:rPr>
      <w:rFonts w:ascii="FuturisC" w:eastAsia="Times New Roman" w:hAnsi="FuturisC" w:cs="FuturisC"/>
      <w:color w:val="000000"/>
    </w:rPr>
  </w:style>
  <w:style w:type="character" w:styleId="ac">
    <w:name w:val="footnote reference"/>
    <w:semiHidden/>
    <w:unhideWhenUsed/>
    <w:rsid w:val="00533F0F"/>
    <w:rPr>
      <w:vertAlign w:val="superscript"/>
    </w:rPr>
  </w:style>
  <w:style w:type="character" w:customStyle="1" w:styleId="14">
    <w:name w:val="Стиль 14 пт полужирный"/>
    <w:rsid w:val="00533F0F"/>
    <w:rPr>
      <w:b/>
      <w:bCs/>
      <w:spacing w:val="-3"/>
      <w:sz w:val="28"/>
    </w:rPr>
  </w:style>
  <w:style w:type="character" w:customStyle="1" w:styleId="ad">
    <w:name w:val="Символ сноски"/>
    <w:rsid w:val="00533F0F"/>
    <w:rPr>
      <w:vertAlign w:val="superscript"/>
    </w:rPr>
  </w:style>
  <w:style w:type="character" w:customStyle="1" w:styleId="13">
    <w:name w:val="Знак сноски1"/>
    <w:rsid w:val="00533F0F"/>
    <w:rPr>
      <w:vertAlign w:val="superscript"/>
    </w:rPr>
  </w:style>
  <w:style w:type="paragraph" w:customStyle="1" w:styleId="18TexstSPISOK1">
    <w:name w:val="18TexstSPISOK_1"/>
    <w:aliases w:val="1"/>
    <w:basedOn w:val="a"/>
    <w:uiPriority w:val="99"/>
    <w:rsid w:val="000D4C98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169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e">
    <w:name w:val="Без интервала Знак"/>
    <w:link w:val="af"/>
    <w:uiPriority w:val="1"/>
    <w:locked/>
    <w:rsid w:val="0000457B"/>
    <w:rPr>
      <w:lang w:eastAsia="en-US"/>
    </w:rPr>
  </w:style>
  <w:style w:type="paragraph" w:styleId="af">
    <w:name w:val="No Spacing"/>
    <w:link w:val="ae"/>
    <w:uiPriority w:val="1"/>
    <w:qFormat/>
    <w:rsid w:val="0000457B"/>
    <w:pPr>
      <w:spacing w:after="0" w:line="240" w:lineRule="auto"/>
    </w:pPr>
    <w:rPr>
      <w:lang w:eastAsia="en-US"/>
    </w:rPr>
  </w:style>
  <w:style w:type="paragraph" w:customStyle="1" w:styleId="p4">
    <w:name w:val="p4"/>
    <w:basedOn w:val="a"/>
    <w:rsid w:val="002B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B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2B6C72"/>
  </w:style>
  <w:style w:type="paragraph" w:styleId="af0">
    <w:name w:val="Body Text"/>
    <w:basedOn w:val="a"/>
    <w:link w:val="af1"/>
    <w:uiPriority w:val="99"/>
    <w:semiHidden/>
    <w:unhideWhenUsed/>
    <w:rsid w:val="0093207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32079"/>
  </w:style>
  <w:style w:type="paragraph" w:styleId="af2">
    <w:name w:val="footer"/>
    <w:basedOn w:val="a"/>
    <w:link w:val="af3"/>
    <w:uiPriority w:val="99"/>
    <w:unhideWhenUsed/>
    <w:rsid w:val="006D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D7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48;&#1053;&#1040;&#1052;&#1048;&#1050;&#1040;\Downloads\&#1060;&#1043;&#1054;&#1057;_&#1054;&#1042;&#1047;_&#1089;&#1083;&#1072;&#1073;&#1086;&#1089;&#1083;_19.0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4C9B-6CAC-4A30-A2D1-15E26DA5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94</Pages>
  <Words>31124</Words>
  <Characters>177411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lnikitina</dc:creator>
  <cp:keywords/>
  <dc:description/>
  <cp:lastModifiedBy>lnikitina</cp:lastModifiedBy>
  <cp:revision>49</cp:revision>
  <cp:lastPrinted>2014-03-16T11:17:00Z</cp:lastPrinted>
  <dcterms:created xsi:type="dcterms:W3CDTF">2014-03-12T07:40:00Z</dcterms:created>
  <dcterms:modified xsi:type="dcterms:W3CDTF">2014-03-17T12:48:00Z</dcterms:modified>
</cp:coreProperties>
</file>